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AA" w:rsidRPr="009138C1" w:rsidRDefault="009138C1" w:rsidP="00750888">
      <w:pPr>
        <w:pStyle w:val="Naslovdokumenta"/>
        <w:rPr>
          <w:b w:val="0"/>
          <w:bCs/>
          <w:sz w:val="28"/>
          <w:szCs w:val="28"/>
        </w:rPr>
      </w:pPr>
      <w:r w:rsidRPr="009138C1">
        <w:rPr>
          <w:b w:val="0"/>
          <w:bCs/>
          <w:sz w:val="28"/>
          <w:szCs w:val="28"/>
        </w:rPr>
        <w:t>SVEUČILIŠTE U ZAGREBU</w:t>
      </w:r>
    </w:p>
    <w:p w:rsidR="00750888" w:rsidRPr="009138C1" w:rsidRDefault="00501EAA" w:rsidP="00750888">
      <w:pPr>
        <w:pStyle w:val="Naslovdokumenta"/>
        <w:rPr>
          <w:sz w:val="28"/>
          <w:szCs w:val="28"/>
        </w:rPr>
      </w:pPr>
      <w:r w:rsidRPr="009138C1">
        <w:rPr>
          <w:sz w:val="28"/>
          <w:szCs w:val="28"/>
        </w:rPr>
        <w:t>FAKULTET ELEKTROTEHNIKE I RAČUNARSTVA</w:t>
      </w:r>
    </w:p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750888"/>
    <w:p w:rsidR="001F2E0C" w:rsidRPr="009138C1" w:rsidRDefault="001F2E0C" w:rsidP="001F2E0C">
      <w:pPr>
        <w:pStyle w:val="Naslovdokumenta"/>
        <w:rPr>
          <w:sz w:val="28"/>
          <w:szCs w:val="28"/>
        </w:rPr>
      </w:pPr>
      <w:r>
        <w:rPr>
          <w:sz w:val="28"/>
          <w:szCs w:val="28"/>
        </w:rPr>
        <w:t>S</w:t>
      </w:r>
      <w:r w:rsidRPr="009138C1">
        <w:rPr>
          <w:sz w:val="28"/>
          <w:szCs w:val="28"/>
        </w:rPr>
        <w:t>EMINAR</w:t>
      </w:r>
    </w:p>
    <w:p w:rsidR="00750888" w:rsidRDefault="00750888" w:rsidP="00750888"/>
    <w:p w:rsidR="00501EAA" w:rsidRPr="00501EAA" w:rsidRDefault="005254FD" w:rsidP="00750888">
      <w:pPr>
        <w:pStyle w:val="Naslovdokumenta"/>
      </w:pPr>
      <w:r>
        <w:t>Prikaz optimiranja funkcija više varijabli</w:t>
      </w:r>
    </w:p>
    <w:p w:rsidR="00501EAA" w:rsidRDefault="005254FD" w:rsidP="009138C1">
      <w:pPr>
        <w:pStyle w:val="Autordokumenta"/>
      </w:pPr>
      <w:r>
        <w:t>Petar Čolić</w:t>
      </w:r>
    </w:p>
    <w:p w:rsidR="001F2E0C" w:rsidRPr="009138C1" w:rsidRDefault="001F2E0C" w:rsidP="001F2E0C">
      <w:pPr>
        <w:pStyle w:val="Autordokumenta"/>
      </w:pPr>
      <w:r w:rsidRPr="00272CCD">
        <w:rPr>
          <w:i w:val="0"/>
          <w:iCs/>
        </w:rPr>
        <w:t>Voditelj:</w:t>
      </w:r>
      <w:r w:rsidRPr="009138C1">
        <w:t xml:space="preserve"> </w:t>
      </w:r>
      <w:r w:rsidR="00FF581F">
        <w:t xml:space="preserve">Prof. dr. sc. </w:t>
      </w:r>
      <w:r w:rsidR="005254FD">
        <w:t>Domagoj Jakobović</w:t>
      </w:r>
    </w:p>
    <w:p w:rsidR="00750888" w:rsidRDefault="00750888" w:rsidP="00750888"/>
    <w:p w:rsidR="00750888" w:rsidRDefault="00750888" w:rsidP="00750888"/>
    <w:p w:rsidR="001F2E0C" w:rsidRDefault="001F2E0C" w:rsidP="00750888"/>
    <w:p w:rsidR="001F2E0C" w:rsidRDefault="001F2E0C" w:rsidP="00750888"/>
    <w:p w:rsidR="00750888" w:rsidRDefault="00750888" w:rsidP="00750888"/>
    <w:p w:rsidR="001F2E0C" w:rsidRDefault="001F2E0C" w:rsidP="00750888"/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9138C1">
      <w:pPr>
        <w:pStyle w:val="Mjestoidatum"/>
      </w:pPr>
      <w:r>
        <w:t xml:space="preserve">Zagreb, </w:t>
      </w:r>
      <w:r w:rsidR="005254FD">
        <w:t>travanj, 2012.</w:t>
      </w:r>
    </w:p>
    <w:p w:rsidR="008B4C8C" w:rsidRDefault="00750888" w:rsidP="008B4C8C">
      <w:r>
        <w:lastRenderedPageBreak/>
        <w:br w:type="page"/>
      </w:r>
    </w:p>
    <w:p w:rsidR="008B4C8C" w:rsidRDefault="008B4C8C" w:rsidP="008B4C8C"/>
    <w:p w:rsidR="008B4C8C" w:rsidRDefault="008B4C8C" w:rsidP="008B4C8C"/>
    <w:p w:rsidR="00750888" w:rsidRPr="008B4C8C" w:rsidRDefault="00750888" w:rsidP="008B4C8C">
      <w:pPr>
        <w:rPr>
          <w:b/>
          <w:bCs/>
          <w:sz w:val="28"/>
          <w:szCs w:val="28"/>
        </w:rPr>
      </w:pPr>
      <w:r w:rsidRPr="008B4C8C">
        <w:rPr>
          <w:b/>
          <w:bCs/>
          <w:sz w:val="28"/>
          <w:szCs w:val="28"/>
        </w:rPr>
        <w:t>Sadržaj</w:t>
      </w:r>
    </w:p>
    <w:p w:rsidR="00750888" w:rsidRDefault="00750888" w:rsidP="00750888"/>
    <w:p w:rsidR="00CC60E8" w:rsidRDefault="00750888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23721803" w:history="1">
        <w:r w:rsidR="00CC60E8" w:rsidRPr="0009373C">
          <w:rPr>
            <w:rStyle w:val="Hyperlink"/>
          </w:rPr>
          <w:t>1.</w:t>
        </w:r>
        <w:r w:rsidR="00CC60E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C60E8" w:rsidRPr="0009373C">
          <w:rPr>
            <w:rStyle w:val="Hyperlink"/>
          </w:rPr>
          <w:t>Uvod</w:t>
        </w:r>
        <w:r w:rsidR="00CC60E8">
          <w:rPr>
            <w:webHidden/>
          </w:rPr>
          <w:tab/>
        </w:r>
        <w:r w:rsidR="00CC60E8">
          <w:rPr>
            <w:webHidden/>
          </w:rPr>
          <w:fldChar w:fldCharType="begin"/>
        </w:r>
        <w:r w:rsidR="00CC60E8">
          <w:rPr>
            <w:webHidden/>
          </w:rPr>
          <w:instrText xml:space="preserve"> PAGEREF _Toc323721803 \h </w:instrText>
        </w:r>
        <w:r w:rsidR="00CC60E8">
          <w:rPr>
            <w:webHidden/>
          </w:rPr>
        </w:r>
        <w:r w:rsidR="00CC60E8">
          <w:rPr>
            <w:webHidden/>
          </w:rPr>
          <w:fldChar w:fldCharType="separate"/>
        </w:r>
        <w:r w:rsidR="00CC60E8">
          <w:rPr>
            <w:webHidden/>
          </w:rPr>
          <w:t>1</w:t>
        </w:r>
        <w:r w:rsidR="00CC60E8">
          <w:rPr>
            <w:webHidden/>
          </w:rPr>
          <w:fldChar w:fldCharType="end"/>
        </w:r>
      </w:hyperlink>
    </w:p>
    <w:p w:rsidR="00CC60E8" w:rsidRDefault="00CC60E8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323721804" w:history="1">
        <w:r w:rsidRPr="0009373C">
          <w:rPr>
            <w:rStyle w:val="Hyperlink"/>
          </w:rPr>
          <w:t>2.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9373C">
          <w:rPr>
            <w:rStyle w:val="Hyperlink"/>
          </w:rPr>
          <w:t>Opis korištenja aplikacije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_Toc323721804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C60E8" w:rsidRDefault="00CC60E8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323721805" w:history="1">
        <w:r w:rsidRPr="0009373C">
          <w:rPr>
            <w:rStyle w:val="Hyperlink"/>
            <w:lang w:val="pl-PL"/>
          </w:rPr>
          <w:t>3.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9373C">
          <w:rPr>
            <w:rStyle w:val="Hyperlink"/>
            <w:lang w:val="pl-PL"/>
          </w:rPr>
          <w:t>Analiza aplikacije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_Toc323721805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C60E8" w:rsidRDefault="00CC60E8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323721806" w:history="1">
        <w:r w:rsidRPr="0009373C">
          <w:rPr>
            <w:rStyle w:val="Hyperlink"/>
          </w:rPr>
          <w:t>4.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9373C">
          <w:rPr>
            <w:rStyle w:val="Hyperlink"/>
          </w:rPr>
          <w:t>Zaključak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_Toc323721806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C60E8" w:rsidRDefault="00CC60E8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323721807" w:history="1">
        <w:r w:rsidRPr="0009373C">
          <w:rPr>
            <w:rStyle w:val="Hyperlink"/>
          </w:rPr>
          <w:t>5.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9373C">
          <w:rPr>
            <w:rStyle w:val="Hyperlink"/>
          </w:rPr>
          <w:t>Literatura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_Toc323721807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CC60E8" w:rsidRDefault="00CC60E8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323721808" w:history="1">
        <w:r w:rsidRPr="0009373C">
          <w:rPr>
            <w:rStyle w:val="Hyperlink"/>
          </w:rPr>
          <w:t>6.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9373C">
          <w:rPr>
            <w:rStyle w:val="Hyperlink"/>
          </w:rPr>
          <w:t>Sažetak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_Toc323721808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50888" w:rsidRDefault="00750888" w:rsidP="00750888">
      <w:r>
        <w:fldChar w:fldCharType="end"/>
      </w:r>
    </w:p>
    <w:p w:rsidR="00BE230D" w:rsidRDefault="00BE230D" w:rsidP="00750888"/>
    <w:p w:rsidR="00BE230D" w:rsidRDefault="00BE230D" w:rsidP="00750888">
      <w:pPr>
        <w:sectPr w:rsidR="00BE230D" w:rsidSect="00F73319">
          <w:headerReference w:type="even" r:id="rId8"/>
          <w:footerReference w:type="even" r:id="rId9"/>
          <w:pgSz w:w="11906" w:h="16838" w:code="9"/>
          <w:pgMar w:top="1701" w:right="1134" w:bottom="1701" w:left="1701" w:header="680" w:footer="680" w:gutter="0"/>
          <w:pgNumType w:start="1"/>
          <w:cols w:space="708"/>
          <w:docGrid w:linePitch="360"/>
        </w:sectPr>
      </w:pPr>
    </w:p>
    <w:p w:rsidR="00BE230D" w:rsidRPr="00750888" w:rsidRDefault="00BE230D" w:rsidP="00750888"/>
    <w:p w:rsidR="00750888" w:rsidRDefault="00750888" w:rsidP="00A56AEA">
      <w:pPr>
        <w:pStyle w:val="Heading1"/>
      </w:pPr>
      <w:bookmarkStart w:id="0" w:name="_Toc73793693"/>
      <w:bookmarkStart w:id="1" w:name="_Toc73794263"/>
      <w:bookmarkStart w:id="2" w:name="_Toc113812202"/>
      <w:bookmarkStart w:id="3" w:name="_Toc323721803"/>
      <w:r>
        <w:lastRenderedPageBreak/>
        <w:t>Uvod</w:t>
      </w:r>
      <w:bookmarkEnd w:id="0"/>
      <w:bookmarkEnd w:id="1"/>
      <w:bookmarkEnd w:id="2"/>
      <w:bookmarkEnd w:id="3"/>
    </w:p>
    <w:p w:rsidR="00FA6F3A" w:rsidRPr="00C22C75" w:rsidRDefault="00C22C75" w:rsidP="00FA6F3A">
      <w:pPr>
        <w:ind w:firstLine="432"/>
      </w:pPr>
      <w:r>
        <w:t xml:space="preserve">Optimizacija ili matematičko programiranje je grana matematike koja proučava maksimiziranje i minimiziranje funkcija. U radu je opisana </w:t>
      </w:r>
      <w:r w:rsidR="00C60767">
        <w:t xml:space="preserve">vlastita </w:t>
      </w:r>
      <w:r>
        <w:t>aplikacija</w:t>
      </w:r>
      <w:r w:rsidR="00C60767">
        <w:t xml:space="preserve"> koja obavlja optimizaciju. Konkretno, radi se o minimizaciji funkcija dvaju varijabli Hooke-Je</w:t>
      </w:r>
      <w:r w:rsidR="00AC530E">
        <w:t>ev</w:t>
      </w:r>
      <w:r w:rsidR="00C60767">
        <w:t xml:space="preserve">es postupkom, te postupkom po Boxu. Navedeni postupci </w:t>
      </w:r>
      <w:r w:rsidR="00FA6F3A">
        <w:t>provode optimizaciju bez računanja derivacija. Postupak po Boxu optimira uz ograničenja.</w:t>
      </w:r>
      <w:r w:rsidR="00A24ADE">
        <w:t xml:space="preserve"> </w:t>
      </w:r>
      <w:r w:rsidR="00FA6F3A">
        <w:t xml:space="preserve">Dan je kratak opis korištenja, </w:t>
      </w:r>
      <w:r w:rsidR="00A24ADE">
        <w:t>te interna analiza aplikacije.</w:t>
      </w:r>
    </w:p>
    <w:p w:rsidR="0099402B" w:rsidRDefault="0099402B" w:rsidP="0099402B"/>
    <w:p w:rsidR="005254FD" w:rsidRDefault="00D041C4">
      <w:pPr>
        <w:pStyle w:val="Heading1"/>
      </w:pPr>
      <w:bookmarkStart w:id="4" w:name="_Toc323721804"/>
      <w:r>
        <w:lastRenderedPageBreak/>
        <w:t>Opis korištenja aplikacije</w:t>
      </w:r>
      <w:bookmarkEnd w:id="4"/>
    </w:p>
    <w:p w:rsidR="00D041C4" w:rsidRPr="00D041C4" w:rsidRDefault="00D041C4" w:rsidP="00D041C4"/>
    <w:p w:rsidR="00935E5E" w:rsidRDefault="00CE7B7F" w:rsidP="00BB37B8">
      <w:r>
        <w:t>Aplikacija (slika 1) se sastoji od četiri glavna dijela:</w:t>
      </w:r>
    </w:p>
    <w:p w:rsidR="00CC60E8" w:rsidRDefault="00CC60E8" w:rsidP="00BB37B8"/>
    <w:p w:rsidR="00CC60E8" w:rsidRDefault="00CC60E8" w:rsidP="00CC60E8">
      <w:pPr>
        <w:keepNext/>
      </w:pPr>
      <w:r>
        <w:rPr>
          <w:noProof/>
        </w:rPr>
        <w:drawing>
          <wp:inline distT="0" distB="0" distL="0" distR="0" wp14:anchorId="5903DC55" wp14:editId="042889D7">
            <wp:extent cx="5759532" cy="39663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96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0E8" w:rsidRDefault="00CC60E8" w:rsidP="00CC60E8">
      <w:pPr>
        <w:pStyle w:val="Caption"/>
        <w:jc w:val="left"/>
      </w:pPr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aplikacija</w:t>
      </w:r>
    </w:p>
    <w:p w:rsidR="00343CA1" w:rsidRDefault="00343CA1" w:rsidP="00BB37B8"/>
    <w:p w:rsidR="00CE7B7F" w:rsidRDefault="00CE7B7F" w:rsidP="00C22C75">
      <w:pPr>
        <w:numPr>
          <w:ilvl w:val="0"/>
          <w:numId w:val="39"/>
        </w:numPr>
        <w:spacing w:line="276" w:lineRule="auto"/>
      </w:pPr>
      <w:r>
        <w:t>Detalji optimizacije</w:t>
      </w:r>
    </w:p>
    <w:p w:rsidR="00343CA1" w:rsidRDefault="00343CA1" w:rsidP="00C22C75">
      <w:pPr>
        <w:spacing w:line="276" w:lineRule="auto"/>
        <w:ind w:firstLine="360"/>
      </w:pPr>
      <w:r>
        <w:t>Nudi se mogućnost odabira funkcije, algoritma, te postavki odabranog algoritma.</w:t>
      </w:r>
    </w:p>
    <w:p w:rsidR="00292791" w:rsidRDefault="00A07825" w:rsidP="00C22C75">
      <w:pPr>
        <w:spacing w:line="276" w:lineRule="auto"/>
      </w:pPr>
      <w:r>
        <w:t xml:space="preserve">Može se odabrati jedna od unaprijed određenih funkcija ili upisati vlastitu. </w:t>
      </w:r>
      <w:r w:rsidR="00292791">
        <w:t xml:space="preserve">Koriste se varijable „x“ (apscisa) i „y“ (ordinata). Trenutno podržani algoritmi su Hooke-Jeevesov postupak i postupak po Boxu. </w:t>
      </w:r>
      <w:r w:rsidR="00BA427A">
        <w:t xml:space="preserve">Tablica postavki se dinamički mijenja. </w:t>
      </w:r>
      <w:r w:rsidR="003C20B0">
        <w:t>Promjenom</w:t>
      </w:r>
      <w:r w:rsidR="00AC530E">
        <w:t xml:space="preserve"> algoritma, osv</w:t>
      </w:r>
      <w:r w:rsidR="00BA427A">
        <w:t>ježit</w:t>
      </w:r>
      <w:r w:rsidR="003C20B0">
        <w:t>i</w:t>
      </w:r>
      <w:r w:rsidR="00AC530E">
        <w:t xml:space="preserve"> će se tablica s</w:t>
      </w:r>
      <w:r w:rsidR="00BA427A">
        <w:t xml:space="preserve"> postavkama odabranog algoritma.</w:t>
      </w:r>
      <w:r w:rsidR="00292791">
        <w:t xml:space="preserve"> </w:t>
      </w:r>
    </w:p>
    <w:p w:rsidR="00343CA1" w:rsidRDefault="00343CA1" w:rsidP="00C22C75">
      <w:pPr>
        <w:spacing w:line="276" w:lineRule="auto"/>
        <w:ind w:left="720"/>
      </w:pPr>
    </w:p>
    <w:p w:rsidR="00CE7B7F" w:rsidRDefault="00CE7B7F" w:rsidP="00C22C75">
      <w:pPr>
        <w:numPr>
          <w:ilvl w:val="0"/>
          <w:numId w:val="39"/>
        </w:numPr>
        <w:spacing w:line="276" w:lineRule="auto"/>
      </w:pPr>
      <w:r>
        <w:t>Tekstualni ispis</w:t>
      </w:r>
    </w:p>
    <w:p w:rsidR="00BA427A" w:rsidRDefault="00BA427A" w:rsidP="00C22C75">
      <w:pPr>
        <w:spacing w:line="276" w:lineRule="auto"/>
        <w:ind w:firstLine="360"/>
      </w:pPr>
      <w:r>
        <w:t xml:space="preserve">Ispod postavki nalazi se prostor namijenjen </w:t>
      </w:r>
      <w:r w:rsidR="009030CA">
        <w:t>tekstualnom prikazu rada algoritma.</w:t>
      </w:r>
      <w:r w:rsidR="003C20B0">
        <w:t xml:space="preserve"> Tekst se nikada ne briše, te je moguće u bilo kojem trenutku vidjeti sve korake algoritma.</w:t>
      </w:r>
    </w:p>
    <w:p w:rsidR="00BA427A" w:rsidRDefault="00BA427A" w:rsidP="00C22C75">
      <w:pPr>
        <w:spacing w:line="276" w:lineRule="auto"/>
        <w:ind w:left="360"/>
      </w:pPr>
    </w:p>
    <w:p w:rsidR="00CC60E8" w:rsidRDefault="00CC60E8" w:rsidP="00C22C75">
      <w:pPr>
        <w:spacing w:line="276" w:lineRule="auto"/>
        <w:ind w:left="360"/>
      </w:pPr>
    </w:p>
    <w:p w:rsidR="00CC60E8" w:rsidRDefault="00CC60E8" w:rsidP="00C22C75">
      <w:pPr>
        <w:spacing w:line="276" w:lineRule="auto"/>
        <w:ind w:left="360"/>
      </w:pPr>
    </w:p>
    <w:p w:rsidR="00CE7B7F" w:rsidRDefault="00CE7B7F" w:rsidP="00C22C75">
      <w:pPr>
        <w:numPr>
          <w:ilvl w:val="0"/>
          <w:numId w:val="39"/>
        </w:numPr>
        <w:spacing w:line="276" w:lineRule="auto"/>
      </w:pPr>
      <w:r>
        <w:t>Grafički prikaz rada algoritma</w:t>
      </w:r>
    </w:p>
    <w:p w:rsidR="003C20B0" w:rsidRDefault="003C20B0" w:rsidP="00C22C75">
      <w:pPr>
        <w:spacing w:line="276" w:lineRule="auto"/>
        <w:ind w:firstLine="360"/>
      </w:pPr>
      <w:r>
        <w:t xml:space="preserve">Svaki korak algoritma se prikazuje na grafu. Graf podržava crtanje </w:t>
      </w:r>
      <w:r w:rsidR="00960F5D">
        <w:t xml:space="preserve">skupova </w:t>
      </w:r>
      <w:r>
        <w:t>točaka, te sadrži legendu</w:t>
      </w:r>
      <w:r w:rsidR="00960F5D">
        <w:t xml:space="preserve"> koja kaže što koji skup predstavlja. Prostor koji se prikazuje će uvijek sadržavati sve točke koje se u tom trenutku prikazuju.</w:t>
      </w:r>
      <w:r w:rsidR="002D3A3A">
        <w:t xml:space="preserve"> Prikazani prostor se također može kontrolirati ručno (desnim klikom na graf).</w:t>
      </w:r>
    </w:p>
    <w:p w:rsidR="00960F5D" w:rsidRDefault="00960F5D" w:rsidP="00C22C75">
      <w:pPr>
        <w:spacing w:line="276" w:lineRule="auto"/>
        <w:ind w:firstLine="360"/>
      </w:pPr>
    </w:p>
    <w:p w:rsidR="00CE7B7F" w:rsidRDefault="00197B52" w:rsidP="00C22C75">
      <w:pPr>
        <w:numPr>
          <w:ilvl w:val="0"/>
          <w:numId w:val="39"/>
        </w:numPr>
        <w:spacing w:line="276" w:lineRule="auto"/>
      </w:pPr>
      <w:r>
        <w:t>Brzina</w:t>
      </w:r>
      <w:r w:rsidR="00CE7B7F">
        <w:t xml:space="preserve"> </w:t>
      </w:r>
      <w:r w:rsidR="00343CA1">
        <w:t>algoritma</w:t>
      </w:r>
    </w:p>
    <w:p w:rsidR="003C20B0" w:rsidRDefault="00960F5D" w:rsidP="00C22C75">
      <w:pPr>
        <w:spacing w:line="276" w:lineRule="auto"/>
        <w:ind w:firstLine="360"/>
      </w:pPr>
      <w:r>
        <w:t>Brzina, odnosno utrošeno vrijeme na svaki korak algoritma, se može kontrolirati na dva načina.</w:t>
      </w:r>
      <w:r w:rsidR="00197B52">
        <w:t xml:space="preserve"> Može se odabrati „delay“ tj. pauza između svakog koraka ili koristiti „next step“ način rada u kojem korisnik odlučuje (klikom na gumb „next step“) kada će se prikazati sljedeći korak. Tijekom rada algoritma, može se prebacivati s jednog načina kontrole na drugi, te se algoritam uvijek može pauzirati.</w:t>
      </w:r>
    </w:p>
    <w:p w:rsidR="00343CA1" w:rsidRDefault="00343CA1" w:rsidP="00C22C75">
      <w:pPr>
        <w:spacing w:line="276" w:lineRule="auto"/>
        <w:ind w:left="360"/>
      </w:pPr>
    </w:p>
    <w:p w:rsidR="00343CA1" w:rsidRDefault="00343CA1" w:rsidP="00C22C75">
      <w:pPr>
        <w:spacing w:line="276" w:lineRule="auto"/>
      </w:pPr>
    </w:p>
    <w:p w:rsidR="00935E5E" w:rsidRPr="00935E5E" w:rsidRDefault="00197B52" w:rsidP="00C22C75">
      <w:pPr>
        <w:spacing w:line="276" w:lineRule="auto"/>
      </w:pPr>
      <w:r>
        <w:tab/>
        <w:t>Korištenje aplikacije je jednostavno. Korisnik samo treba odrediti detalje optimizacije, te pokrenuti algoritam u „delay“</w:t>
      </w:r>
      <w:r w:rsidR="00A32138">
        <w:t xml:space="preserve"> (gumb „start“)</w:t>
      </w:r>
      <w:r>
        <w:t xml:space="preserve"> ili „next step“</w:t>
      </w:r>
      <w:r w:rsidR="00A32138">
        <w:t xml:space="preserve"> (gumb „next step“)</w:t>
      </w:r>
      <w:r>
        <w:t xml:space="preserve"> načinu rada.</w:t>
      </w:r>
      <w:r w:rsidR="002D3A3A">
        <w:t xml:space="preserve"> Korisniku je dostupan i „INFO“ gumb pomoću kojeg dobiva sve informacije potrebne za pokretanje i kontrolu algoritma, te općenite informacije o aplikaciji.</w:t>
      </w:r>
      <w:r w:rsidR="00A32138">
        <w:t xml:space="preserve"> Ako odabrani </w:t>
      </w:r>
      <w:r w:rsidR="00AC530E">
        <w:t>detalji optimiza</w:t>
      </w:r>
      <w:r w:rsidR="00A32138">
        <w:t>cije nisu valjani tj. algoritam ne može raditi s njima, korisniku će se dojaviti greška te ga upozoriti koje parametre je krivo postavio. Nakon završetka rada algoritma, moguće je iznova odabrati detalje optimizacije, te pokrenuti novi algoritam.</w:t>
      </w:r>
    </w:p>
    <w:p w:rsidR="00750888" w:rsidRDefault="00D041C4" w:rsidP="00A56AEA">
      <w:pPr>
        <w:pStyle w:val="Heading1"/>
        <w:rPr>
          <w:lang w:val="pl-PL"/>
        </w:rPr>
      </w:pPr>
      <w:bookmarkStart w:id="5" w:name="_Toc323721805"/>
      <w:r>
        <w:rPr>
          <w:lang w:val="pl-PL"/>
        </w:rPr>
        <w:lastRenderedPageBreak/>
        <w:t>Analiza aplikacije</w:t>
      </w:r>
      <w:bookmarkEnd w:id="5"/>
    </w:p>
    <w:p w:rsidR="00BB37B8" w:rsidRDefault="00A32138" w:rsidP="00BB37B8">
      <w:pPr>
        <w:ind w:firstLine="432"/>
        <w:rPr>
          <w:lang w:val="pl-PL"/>
        </w:rPr>
      </w:pPr>
      <w:r>
        <w:rPr>
          <w:lang w:val="pl-PL"/>
        </w:rPr>
        <w:t xml:space="preserve">Aplikacija je pisana u programskom jeziku Java, te u programerskom okruženju </w:t>
      </w:r>
    </w:p>
    <w:p w:rsidR="00A32138" w:rsidRDefault="00A32138" w:rsidP="00BB37B8">
      <w:pPr>
        <w:rPr>
          <w:lang w:val="pl-PL"/>
        </w:rPr>
      </w:pPr>
      <w:r>
        <w:rPr>
          <w:lang w:val="pl-PL"/>
        </w:rPr>
        <w:t>Eclipse. Osim standardnih, korištene su i dodatn</w:t>
      </w:r>
      <w:r w:rsidR="00BB37B8">
        <w:rPr>
          <w:lang w:val="pl-PL"/>
        </w:rPr>
        <w:t>e</w:t>
      </w:r>
      <w:r>
        <w:rPr>
          <w:lang w:val="pl-PL"/>
        </w:rPr>
        <w:t xml:space="preserve"> biblioteke</w:t>
      </w:r>
      <w:r w:rsidR="00BB37B8">
        <w:rPr>
          <w:lang w:val="pl-PL"/>
        </w:rPr>
        <w:t xml:space="preserve"> </w:t>
      </w:r>
      <w:r w:rsidR="005D4583">
        <w:rPr>
          <w:lang w:val="pl-PL"/>
        </w:rPr>
        <w:t>„</w:t>
      </w:r>
      <w:r w:rsidR="00BB37B8">
        <w:rPr>
          <w:lang w:val="pl-PL"/>
        </w:rPr>
        <w:t>exp4j</w:t>
      </w:r>
      <w:r w:rsidR="005D4583">
        <w:rPr>
          <w:lang w:val="pl-PL"/>
        </w:rPr>
        <w:t>” [2]</w:t>
      </w:r>
      <w:r w:rsidR="00BB37B8">
        <w:rPr>
          <w:lang w:val="pl-PL"/>
        </w:rPr>
        <w:t xml:space="preserve"> i </w:t>
      </w:r>
      <w:r w:rsidR="005D4583">
        <w:rPr>
          <w:lang w:val="pl-PL"/>
        </w:rPr>
        <w:t>„JFreeC</w:t>
      </w:r>
      <w:r w:rsidR="00BB37B8">
        <w:rPr>
          <w:lang w:val="pl-PL"/>
        </w:rPr>
        <w:t>hart</w:t>
      </w:r>
      <w:r w:rsidR="005D4583">
        <w:rPr>
          <w:lang w:val="pl-PL"/>
        </w:rPr>
        <w:t>” [3]</w:t>
      </w:r>
      <w:r w:rsidR="00BB37B8">
        <w:rPr>
          <w:lang w:val="pl-PL"/>
        </w:rPr>
        <w:t>.</w:t>
      </w:r>
    </w:p>
    <w:p w:rsidR="00CC60E8" w:rsidRDefault="00CC60E8" w:rsidP="00BB37B8">
      <w:pPr>
        <w:rPr>
          <w:lang w:val="pl-PL"/>
        </w:rPr>
      </w:pPr>
    </w:p>
    <w:p w:rsidR="00F22A4B" w:rsidRDefault="00F22A4B" w:rsidP="00BB37B8">
      <w:pPr>
        <w:rPr>
          <w:lang w:val="pl-PL"/>
        </w:rPr>
      </w:pPr>
    </w:p>
    <w:p w:rsidR="00F22A4B" w:rsidRDefault="00F22A4B" w:rsidP="00F22A4B">
      <w:pPr>
        <w:keepNext/>
      </w:pPr>
      <w:r>
        <w:rPr>
          <w:noProof/>
        </w:rPr>
        <w:drawing>
          <wp:inline distT="0" distB="0" distL="0" distR="0" wp14:anchorId="01D7460D" wp14:editId="3AA71C24">
            <wp:extent cx="5760085" cy="32696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6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A4B" w:rsidRDefault="00F22A4B" w:rsidP="00F22A4B">
      <w:pPr>
        <w:pStyle w:val="Caption"/>
        <w:jc w:val="left"/>
      </w:pPr>
      <w:r>
        <w:t>Slika 2 – dijagram razreda</w:t>
      </w:r>
    </w:p>
    <w:p w:rsidR="00CC60E8" w:rsidRPr="00CC60E8" w:rsidRDefault="00CC60E8" w:rsidP="00CC60E8"/>
    <w:p w:rsidR="00CC60E8" w:rsidRDefault="00BB37B8" w:rsidP="00C22C75">
      <w:pPr>
        <w:spacing w:line="276" w:lineRule="auto"/>
        <w:ind w:firstLine="708"/>
        <w:rPr>
          <w:lang w:val="pl-PL"/>
        </w:rPr>
      </w:pPr>
      <w:r>
        <w:rPr>
          <w:lang w:val="pl-PL"/>
        </w:rPr>
        <w:t xml:space="preserve">Slika </w:t>
      </w:r>
      <w:r w:rsidR="00F22A4B">
        <w:rPr>
          <w:lang w:val="pl-PL"/>
        </w:rPr>
        <w:t xml:space="preserve">2 </w:t>
      </w:r>
      <w:r>
        <w:rPr>
          <w:lang w:val="pl-PL"/>
        </w:rPr>
        <w:t xml:space="preserve">prikazuje odnos korištenih razreda. </w:t>
      </w:r>
      <w:r w:rsidR="00D533C4">
        <w:rPr>
          <w:lang w:val="pl-PL"/>
        </w:rPr>
        <w:t>Za d</w:t>
      </w:r>
      <w:r>
        <w:rPr>
          <w:lang w:val="pl-PL"/>
        </w:rPr>
        <w:t xml:space="preserve">odavanje novog </w:t>
      </w:r>
      <w:r w:rsidR="00D533C4">
        <w:rPr>
          <w:lang w:val="pl-PL"/>
        </w:rPr>
        <w:t>algoritma u aplikaciju, potrebno je s</w:t>
      </w:r>
      <w:r w:rsidR="00D06FAA">
        <w:rPr>
          <w:lang w:val="pl-PL"/>
        </w:rPr>
        <w:t>amo napisati jedan novi razred koji implementira sučelje „Algoritam”, te ga dodati u razred „Main”.</w:t>
      </w:r>
      <w:r w:rsidR="00D91A8A">
        <w:rPr>
          <w:lang w:val="pl-PL"/>
        </w:rPr>
        <w:t xml:space="preserve"> </w:t>
      </w:r>
      <w:r w:rsidR="00C22C75">
        <w:rPr>
          <w:lang w:val="pl-PL"/>
        </w:rPr>
        <w:t>Crtanje grafa, te tekstualni ispis se kontrolira zasebno u svakoj implementaciji algoritma.</w:t>
      </w:r>
    </w:p>
    <w:p w:rsidR="00CC60E8" w:rsidRDefault="00CC60E8" w:rsidP="00CC60E8">
      <w:pPr>
        <w:keepNext/>
        <w:ind w:firstLine="708"/>
      </w:pPr>
      <w:r>
        <w:rPr>
          <w:noProof/>
        </w:rPr>
        <w:lastRenderedPageBreak/>
        <w:drawing>
          <wp:inline distT="0" distB="0" distL="0" distR="0">
            <wp:extent cx="3343742" cy="3400900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34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0E8" w:rsidRDefault="00CC60E8" w:rsidP="00CC60E8">
      <w:pPr>
        <w:pStyle w:val="Caption"/>
        <w:jc w:val="left"/>
      </w:pPr>
      <w:r>
        <w:t>Slika 3 – stanja algoritma</w:t>
      </w:r>
    </w:p>
    <w:p w:rsidR="00CC60E8" w:rsidRPr="00CC60E8" w:rsidRDefault="00CC60E8" w:rsidP="00C22C75">
      <w:pPr>
        <w:spacing w:line="276" w:lineRule="auto"/>
      </w:pPr>
    </w:p>
    <w:p w:rsidR="00D06FAA" w:rsidRDefault="00D06FAA" w:rsidP="00C22C75">
      <w:pPr>
        <w:spacing w:line="276" w:lineRule="auto"/>
        <w:ind w:firstLine="708"/>
        <w:rPr>
          <w:lang w:val="pl-PL"/>
        </w:rPr>
      </w:pPr>
      <w:r>
        <w:rPr>
          <w:lang w:val="pl-PL"/>
        </w:rPr>
        <w:t xml:space="preserve">Slika </w:t>
      </w:r>
      <w:r w:rsidR="00CC60E8">
        <w:rPr>
          <w:lang w:val="pl-PL"/>
        </w:rPr>
        <w:t>3</w:t>
      </w:r>
      <w:r>
        <w:rPr>
          <w:lang w:val="pl-PL"/>
        </w:rPr>
        <w:t xml:space="preserve"> prikazuje moguća stanja a</w:t>
      </w:r>
      <w:r w:rsidR="00F21815">
        <w:rPr>
          <w:lang w:val="pl-PL"/>
        </w:rPr>
        <w:t>lgoritma</w:t>
      </w:r>
      <w:r>
        <w:rPr>
          <w:lang w:val="pl-PL"/>
        </w:rPr>
        <w:t>, te prijelaze između njih.</w:t>
      </w:r>
      <w:r w:rsidR="00CC60E8">
        <w:rPr>
          <w:lang w:val="pl-PL"/>
        </w:rPr>
        <w:t xml:space="preserve"> Prijelaz iz „delay” načina u „next”</w:t>
      </w:r>
      <w:r w:rsidR="00C22C75">
        <w:rPr>
          <w:lang w:val="pl-PL"/>
        </w:rPr>
        <w:t xml:space="preserve"> se obavlja u dva koraka:</w:t>
      </w:r>
      <w:r w:rsidR="00CC60E8">
        <w:rPr>
          <w:lang w:val="pl-PL"/>
        </w:rPr>
        <w:t xml:space="preserve"> klikom na gumb „pause” te na gumb „next step”.</w:t>
      </w:r>
    </w:p>
    <w:p w:rsidR="00D06FAA" w:rsidRPr="00A32138" w:rsidRDefault="00D06FAA" w:rsidP="00C22C75">
      <w:pPr>
        <w:spacing w:line="276" w:lineRule="auto"/>
        <w:ind w:firstLine="432"/>
        <w:rPr>
          <w:lang w:val="pl-PL"/>
        </w:rPr>
      </w:pPr>
      <w:r>
        <w:rPr>
          <w:lang w:val="pl-PL"/>
        </w:rPr>
        <w:t>Za pokretanje aplikacije, potrebno je na računalu imati instaliran</w:t>
      </w:r>
      <w:r w:rsidR="00D91A8A">
        <w:rPr>
          <w:lang w:val="pl-PL"/>
        </w:rPr>
        <w:t xml:space="preserve"> programski jezik Java</w:t>
      </w:r>
      <w:r>
        <w:rPr>
          <w:lang w:val="pl-PL"/>
        </w:rPr>
        <w:t>, verziju 7.</w:t>
      </w:r>
    </w:p>
    <w:p w:rsidR="00ED13B2" w:rsidRDefault="00ED13B2" w:rsidP="00ED13B2">
      <w:pPr>
        <w:rPr>
          <w:lang w:val="pl-PL"/>
        </w:rPr>
      </w:pPr>
    </w:p>
    <w:p w:rsidR="00ED13B2" w:rsidRDefault="00ED13B2" w:rsidP="00ED13B2">
      <w:pPr>
        <w:rPr>
          <w:lang w:val="pl-PL"/>
        </w:rPr>
      </w:pPr>
    </w:p>
    <w:p w:rsidR="00ED13B2" w:rsidRPr="00ED13B2" w:rsidRDefault="00ED13B2" w:rsidP="00ED13B2">
      <w:pPr>
        <w:rPr>
          <w:lang w:val="pl-PL"/>
        </w:rPr>
      </w:pPr>
    </w:p>
    <w:p w:rsidR="00750888" w:rsidRDefault="00750888" w:rsidP="00A56AEA">
      <w:pPr>
        <w:pStyle w:val="Heading1"/>
      </w:pPr>
      <w:bookmarkStart w:id="6" w:name="_Toc113812271"/>
      <w:bookmarkStart w:id="7" w:name="_Toc323721806"/>
      <w:r>
        <w:lastRenderedPageBreak/>
        <w:t>Zaključak</w:t>
      </w:r>
      <w:bookmarkStart w:id="8" w:name="_Toc73793800"/>
      <w:bookmarkStart w:id="9" w:name="_Toc73794370"/>
      <w:bookmarkStart w:id="10" w:name="_Toc113812272"/>
      <w:bookmarkEnd w:id="6"/>
      <w:bookmarkEnd w:id="7"/>
    </w:p>
    <w:p w:rsidR="00ED13B2" w:rsidRDefault="00A24ADE" w:rsidP="00A24ADE">
      <w:pPr>
        <w:ind w:firstLine="432"/>
      </w:pPr>
      <w:r>
        <w:t>Aplikacija detaljno prikazuje postupke optimizacije</w:t>
      </w:r>
      <w:r w:rsidR="00E911CF">
        <w:t>. Mogućnost pauziranja i „korak po korak“ način rada pružaju korisniku da brzinu algoritma prilagodi svojim potrebama. Grafički prikaz rada je jasan i jednostavan, te se lako kontrolira.</w:t>
      </w:r>
      <w:r w:rsidR="005D4583">
        <w:t xml:space="preserve"> Nadogradnja aplikacije novim algoritmima je također jednostavna. Mislim</w:t>
      </w:r>
      <w:r w:rsidR="005D4583">
        <w:t xml:space="preserve"> da će pomoći studentima u razum</w:t>
      </w:r>
      <w:r w:rsidR="00AC530E">
        <w:t>i</w:t>
      </w:r>
      <w:r w:rsidR="005D4583">
        <w:t>jevanju i boljem shvaćanju rada algoritma</w:t>
      </w:r>
      <w:r w:rsidR="005D4583">
        <w:t>.</w:t>
      </w:r>
    </w:p>
    <w:p w:rsidR="00ED13B2" w:rsidRDefault="00ED13B2" w:rsidP="00ED13B2"/>
    <w:p w:rsidR="00ED13B2" w:rsidRDefault="00ED13B2" w:rsidP="00ED13B2"/>
    <w:p w:rsidR="00ED13B2" w:rsidRDefault="00ED13B2" w:rsidP="00ED13B2"/>
    <w:p w:rsidR="00ED13B2" w:rsidRPr="00ED13B2" w:rsidRDefault="00ED13B2" w:rsidP="00ED13B2"/>
    <w:p w:rsidR="00750888" w:rsidRDefault="00750888" w:rsidP="00A56AEA">
      <w:pPr>
        <w:pStyle w:val="Heading1"/>
      </w:pPr>
      <w:bookmarkStart w:id="11" w:name="_Toc323721807"/>
      <w:r>
        <w:lastRenderedPageBreak/>
        <w:t>Literatura</w:t>
      </w:r>
      <w:bookmarkEnd w:id="8"/>
      <w:bookmarkEnd w:id="9"/>
      <w:bookmarkEnd w:id="10"/>
      <w:bookmarkEnd w:id="11"/>
    </w:p>
    <w:p w:rsidR="00ED13B2" w:rsidRDefault="00ED13B2" w:rsidP="00ED13B2"/>
    <w:p w:rsidR="00ED13B2" w:rsidRDefault="005D4583" w:rsidP="005D4583">
      <w:pPr>
        <w:ind w:left="360"/>
      </w:pPr>
      <w:r>
        <w:t>[1]  skripta „Analiza i projektiranje računalom“ – L. Budin</w:t>
      </w:r>
    </w:p>
    <w:p w:rsidR="00ED13B2" w:rsidRDefault="005D4583" w:rsidP="005D4583">
      <w:pPr>
        <w:ind w:firstLine="360"/>
      </w:pPr>
      <w:r>
        <w:t xml:space="preserve">[2] biblioteka „exp4j“ - </w:t>
      </w:r>
      <w:hyperlink r:id="rId13" w:history="1">
        <w:r>
          <w:rPr>
            <w:rStyle w:val="Hyperlink"/>
          </w:rPr>
          <w:t>http://projects.congrace.de/exp4j/</w:t>
        </w:r>
      </w:hyperlink>
    </w:p>
    <w:p w:rsidR="005D4583" w:rsidRDefault="005D4583" w:rsidP="005D4583">
      <w:pPr>
        <w:ind w:firstLine="360"/>
      </w:pPr>
      <w:r>
        <w:t xml:space="preserve">[3] biblioteka „JFreeChart“ - </w:t>
      </w:r>
      <w:hyperlink r:id="rId14" w:history="1">
        <w:r>
          <w:rPr>
            <w:rStyle w:val="Hyperlink"/>
          </w:rPr>
          <w:t>http://www.jfree.org/jfreechart/</w:t>
        </w:r>
      </w:hyperlink>
    </w:p>
    <w:p w:rsidR="00ED13B2" w:rsidRDefault="00ED13B2" w:rsidP="00ED13B2"/>
    <w:p w:rsidR="00ED13B2" w:rsidRPr="00ED13B2" w:rsidRDefault="00ED13B2" w:rsidP="00ED13B2"/>
    <w:p w:rsidR="00750888" w:rsidRDefault="00750888" w:rsidP="00A56AEA">
      <w:pPr>
        <w:pStyle w:val="Heading1"/>
      </w:pPr>
      <w:bookmarkStart w:id="12" w:name="_Toc323721808"/>
      <w:bookmarkStart w:id="13" w:name="_GoBack"/>
      <w:r>
        <w:lastRenderedPageBreak/>
        <w:t>Sažetak</w:t>
      </w:r>
      <w:bookmarkEnd w:id="12"/>
    </w:p>
    <w:p w:rsidR="00ED13B2" w:rsidRDefault="007D1F1E" w:rsidP="007D1F1E">
      <w:pPr>
        <w:ind w:firstLine="432"/>
      </w:pPr>
      <w:r>
        <w:t>Opisana je vlastita aplikacija koja nudi minimizaciju funkcija dvaju varijabli Hooke-Jeeves i Box postupkom. Aplikacija je pisana u programskom jeziku Java, te zahtjeva instaliranu Javu na računalu. Glavni dijelovi aplikacije su: detalji optimizacije, tekstualni ispis, grafički prikaz te brzina algoritma. Korisnik ispunjava detalje optimizacije te može pokrenuti i vidjeti, korak po korak, kako algoritam radi. Za nadogradnju aplikacije potrebno je napraviti novu implementaciju sučelja „Algoritam“.</w:t>
      </w:r>
    </w:p>
    <w:bookmarkEnd w:id="13"/>
    <w:p w:rsidR="00ED13B2" w:rsidRPr="00ED13B2" w:rsidRDefault="00ED13B2" w:rsidP="00ED13B2"/>
    <w:p w:rsidR="00750888" w:rsidRDefault="00750888" w:rsidP="00750888"/>
    <w:p w:rsidR="00F048A7" w:rsidRDefault="00F048A7" w:rsidP="00750888"/>
    <w:p w:rsidR="00F048A7" w:rsidRPr="00750888" w:rsidRDefault="00F048A7" w:rsidP="00750888"/>
    <w:sectPr w:rsidR="00F048A7" w:rsidRPr="00750888" w:rsidSect="00374865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701" w:right="1134" w:bottom="1701" w:left="1701" w:header="680" w:footer="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52" w:rsidRDefault="00D30D52" w:rsidP="00750888">
      <w:r>
        <w:separator/>
      </w:r>
    </w:p>
    <w:p w:rsidR="00D30D52" w:rsidRDefault="00D30D52" w:rsidP="00750888"/>
    <w:p w:rsidR="00D30D52" w:rsidRDefault="00D30D52" w:rsidP="00750888"/>
    <w:p w:rsidR="00D30D52" w:rsidRDefault="00D30D52"/>
  </w:endnote>
  <w:endnote w:type="continuationSeparator" w:id="0">
    <w:p w:rsidR="00D30D52" w:rsidRDefault="00D30D52" w:rsidP="00750888">
      <w:r>
        <w:continuationSeparator/>
      </w:r>
    </w:p>
    <w:p w:rsidR="00D30D52" w:rsidRDefault="00D30D52" w:rsidP="00750888"/>
    <w:p w:rsidR="00D30D52" w:rsidRDefault="00D30D52" w:rsidP="00750888"/>
    <w:p w:rsidR="00D30D52" w:rsidRDefault="00D30D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1A" w:rsidRPr="00C2068C" w:rsidRDefault="0099431A" w:rsidP="00750888">
    <w:r>
      <w:tab/>
    </w:r>
    <w:r w:rsidRPr="00C2068C">
      <w:fldChar w:fldCharType="begin"/>
    </w:r>
    <w:r w:rsidRPr="00C2068C">
      <w:instrText xml:space="preserve"> PAGE </w:instrText>
    </w:r>
    <w:r w:rsidRPr="00C2068C">
      <w:fldChar w:fldCharType="separate"/>
    </w:r>
    <w:r>
      <w:rPr>
        <w:noProof/>
      </w:rPr>
      <w:t>32</w:t>
    </w:r>
    <w:r w:rsidRPr="00C2068C">
      <w:fldChar w:fldCharType="end"/>
    </w:r>
  </w:p>
  <w:p w:rsidR="0099431A" w:rsidRDefault="0099431A" w:rsidP="00750888"/>
  <w:p w:rsidR="0099431A" w:rsidRDefault="0099431A" w:rsidP="007508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19" w:rsidRDefault="00F73319" w:rsidP="00F7331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530E">
      <w:rPr>
        <w:rStyle w:val="PageNumber"/>
        <w:noProof/>
      </w:rPr>
      <w:t>8</w:t>
    </w:r>
    <w:r>
      <w:rPr>
        <w:rStyle w:val="PageNumber"/>
      </w:rPr>
      <w:fldChar w:fldCharType="end"/>
    </w:r>
  </w:p>
  <w:p w:rsidR="00FB0919" w:rsidRDefault="00FB09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52" w:rsidRDefault="00D30D52" w:rsidP="00750888">
      <w:r>
        <w:separator/>
      </w:r>
    </w:p>
    <w:p w:rsidR="00D30D52" w:rsidRDefault="00D30D52" w:rsidP="00750888"/>
    <w:p w:rsidR="00D30D52" w:rsidRDefault="00D30D52" w:rsidP="00750888"/>
    <w:p w:rsidR="00D30D52" w:rsidRDefault="00D30D52"/>
  </w:footnote>
  <w:footnote w:type="continuationSeparator" w:id="0">
    <w:p w:rsidR="00D30D52" w:rsidRDefault="00D30D52" w:rsidP="00750888">
      <w:r>
        <w:continuationSeparator/>
      </w:r>
    </w:p>
    <w:p w:rsidR="00D30D52" w:rsidRDefault="00D30D52" w:rsidP="00750888"/>
    <w:p w:rsidR="00D30D52" w:rsidRDefault="00D30D52" w:rsidP="00750888"/>
    <w:p w:rsidR="00D30D52" w:rsidRDefault="00D30D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1A" w:rsidRPr="00350ADB" w:rsidRDefault="0099431A" w:rsidP="00750888">
    <w:r w:rsidRPr="00350ADB">
      <w:t>Kvaliteta usluge u OpenBSD-u</w:t>
    </w:r>
  </w:p>
  <w:p w:rsidR="0099431A" w:rsidRDefault="0099431A" w:rsidP="00750888"/>
  <w:p w:rsidR="0099431A" w:rsidRDefault="0099431A" w:rsidP="007508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DF" w:rsidRDefault="001518D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19" w:rsidRDefault="00F73319">
    <w:pPr>
      <w:pStyle w:val="Header"/>
    </w:pPr>
  </w:p>
  <w:p w:rsidR="00FB0919" w:rsidRDefault="00FB09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5872B2C"/>
    <w:multiLevelType w:val="hybridMultilevel"/>
    <w:tmpl w:val="E87697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F14A94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2382263"/>
    <w:multiLevelType w:val="hybridMultilevel"/>
    <w:tmpl w:val="EA12451C"/>
    <w:lvl w:ilvl="0" w:tplc="041A000F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10">
    <w:nsid w:val="15C435F4"/>
    <w:multiLevelType w:val="multilevel"/>
    <w:tmpl w:val="3AC4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D3380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1795104"/>
    <w:multiLevelType w:val="multilevel"/>
    <w:tmpl w:val="8FA2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368BC"/>
    <w:multiLevelType w:val="multilevel"/>
    <w:tmpl w:val="77B6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3B00C5"/>
    <w:multiLevelType w:val="multilevel"/>
    <w:tmpl w:val="070CA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633A99"/>
    <w:multiLevelType w:val="hybridMultilevel"/>
    <w:tmpl w:val="D14AA3DE"/>
    <w:lvl w:ilvl="0" w:tplc="33FE14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B511C"/>
    <w:multiLevelType w:val="multilevel"/>
    <w:tmpl w:val="144E5E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7D47806"/>
    <w:multiLevelType w:val="multilevel"/>
    <w:tmpl w:val="99FC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BB223D"/>
    <w:multiLevelType w:val="hybridMultilevel"/>
    <w:tmpl w:val="823C9D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DF65B6"/>
    <w:multiLevelType w:val="hybridMultilevel"/>
    <w:tmpl w:val="6D1092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890AB3"/>
    <w:multiLevelType w:val="hybridMultilevel"/>
    <w:tmpl w:val="402AE3CC"/>
    <w:lvl w:ilvl="0" w:tplc="55C83286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225B52"/>
    <w:multiLevelType w:val="hybridMultilevel"/>
    <w:tmpl w:val="5A64001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590E49"/>
    <w:multiLevelType w:val="hybridMultilevel"/>
    <w:tmpl w:val="29D2D8D4"/>
    <w:lvl w:ilvl="0" w:tplc="405A3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102BC"/>
    <w:multiLevelType w:val="hybridMultilevel"/>
    <w:tmpl w:val="492C9F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B670BA"/>
    <w:multiLevelType w:val="hybridMultilevel"/>
    <w:tmpl w:val="FFD41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413D7"/>
    <w:multiLevelType w:val="hybridMultilevel"/>
    <w:tmpl w:val="B4105B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CB4B99"/>
    <w:multiLevelType w:val="multilevel"/>
    <w:tmpl w:val="E79247B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CFE3D8E"/>
    <w:multiLevelType w:val="multilevel"/>
    <w:tmpl w:val="431E3A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603D4E6C"/>
    <w:multiLevelType w:val="multilevel"/>
    <w:tmpl w:val="6C3A8304"/>
    <w:lvl w:ilvl="0">
      <w:start w:val="1"/>
      <w:numFmt w:val="decimal"/>
      <w:lvlText w:val="%1."/>
      <w:lvlJc w:val="left"/>
      <w:pPr>
        <w:tabs>
          <w:tab w:val="num" w:pos="357"/>
        </w:tabs>
        <w:ind w:left="454" w:hanging="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9F50CD"/>
    <w:multiLevelType w:val="hybridMultilevel"/>
    <w:tmpl w:val="0D8E3C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DC7D57"/>
    <w:multiLevelType w:val="hybridMultilevel"/>
    <w:tmpl w:val="72708CEE"/>
    <w:lvl w:ilvl="0" w:tplc="041A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1">
    <w:nsid w:val="6BF26A7C"/>
    <w:multiLevelType w:val="multilevel"/>
    <w:tmpl w:val="C9E26B10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2">
    <w:nsid w:val="710E017E"/>
    <w:multiLevelType w:val="multilevel"/>
    <w:tmpl w:val="0DD295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71AA469A"/>
    <w:multiLevelType w:val="hybridMultilevel"/>
    <w:tmpl w:val="A0741AB6"/>
    <w:lvl w:ilvl="0" w:tplc="041A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4">
    <w:nsid w:val="72FB450B"/>
    <w:multiLevelType w:val="hybridMultilevel"/>
    <w:tmpl w:val="E19234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4E7C63"/>
    <w:multiLevelType w:val="multilevel"/>
    <w:tmpl w:val="851C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965314"/>
    <w:multiLevelType w:val="hybridMultilevel"/>
    <w:tmpl w:val="C9E26B10"/>
    <w:lvl w:ilvl="0" w:tplc="041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7">
    <w:nsid w:val="7C4B1464"/>
    <w:multiLevelType w:val="multilevel"/>
    <w:tmpl w:val="D004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1"/>
  </w:num>
  <w:num w:numId="5">
    <w:abstractNumId w:val="27"/>
  </w:num>
  <w:num w:numId="6">
    <w:abstractNumId w:val="2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34"/>
  </w:num>
  <w:num w:numId="14">
    <w:abstractNumId w:val="7"/>
  </w:num>
  <w:num w:numId="15">
    <w:abstractNumId w:val="25"/>
  </w:num>
  <w:num w:numId="16">
    <w:abstractNumId w:val="14"/>
  </w:num>
  <w:num w:numId="17">
    <w:abstractNumId w:val="28"/>
  </w:num>
  <w:num w:numId="18">
    <w:abstractNumId w:val="20"/>
  </w:num>
  <w:num w:numId="19">
    <w:abstractNumId w:val="29"/>
  </w:num>
  <w:num w:numId="20">
    <w:abstractNumId w:val="9"/>
  </w:num>
  <w:num w:numId="21">
    <w:abstractNumId w:val="36"/>
  </w:num>
  <w:num w:numId="22">
    <w:abstractNumId w:val="31"/>
  </w:num>
  <w:num w:numId="23">
    <w:abstractNumId w:val="33"/>
  </w:num>
  <w:num w:numId="24">
    <w:abstractNumId w:val="18"/>
  </w:num>
  <w:num w:numId="25">
    <w:abstractNumId w:val="10"/>
  </w:num>
  <w:num w:numId="26">
    <w:abstractNumId w:val="30"/>
  </w:num>
  <w:num w:numId="27">
    <w:abstractNumId w:val="12"/>
  </w:num>
  <w:num w:numId="28">
    <w:abstractNumId w:val="17"/>
  </w:num>
  <w:num w:numId="29">
    <w:abstractNumId w:val="35"/>
  </w:num>
  <w:num w:numId="30">
    <w:abstractNumId w:val="13"/>
  </w:num>
  <w:num w:numId="31">
    <w:abstractNumId w:val="21"/>
  </w:num>
  <w:num w:numId="32">
    <w:abstractNumId w:val="37"/>
  </w:num>
  <w:num w:numId="33">
    <w:abstractNumId w:val="23"/>
  </w:num>
  <w:num w:numId="34">
    <w:abstractNumId w:val="26"/>
  </w:num>
  <w:num w:numId="35">
    <w:abstractNumId w:val="26"/>
  </w:num>
  <w:num w:numId="36">
    <w:abstractNumId w:val="26"/>
  </w:num>
  <w:num w:numId="37">
    <w:abstractNumId w:val="19"/>
  </w:num>
  <w:num w:numId="38">
    <w:abstractNumId w:val="32"/>
  </w:num>
  <w:num w:numId="39">
    <w:abstractNumId w:val="24"/>
  </w:num>
  <w:num w:numId="40">
    <w:abstractNumId w:val="2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25"/>
    <w:rsid w:val="00002480"/>
    <w:rsid w:val="00005D05"/>
    <w:rsid w:val="00006377"/>
    <w:rsid w:val="00010059"/>
    <w:rsid w:val="00017289"/>
    <w:rsid w:val="000231EF"/>
    <w:rsid w:val="00024B86"/>
    <w:rsid w:val="00031252"/>
    <w:rsid w:val="0003403B"/>
    <w:rsid w:val="00040DF8"/>
    <w:rsid w:val="00041518"/>
    <w:rsid w:val="0004372D"/>
    <w:rsid w:val="0004434F"/>
    <w:rsid w:val="00047249"/>
    <w:rsid w:val="00047A38"/>
    <w:rsid w:val="00051CC8"/>
    <w:rsid w:val="000607B8"/>
    <w:rsid w:val="0006312E"/>
    <w:rsid w:val="00063FF6"/>
    <w:rsid w:val="000745CD"/>
    <w:rsid w:val="00075239"/>
    <w:rsid w:val="00081B9D"/>
    <w:rsid w:val="00081DA8"/>
    <w:rsid w:val="000854BD"/>
    <w:rsid w:val="0009230B"/>
    <w:rsid w:val="00095430"/>
    <w:rsid w:val="000A36E2"/>
    <w:rsid w:val="000A453E"/>
    <w:rsid w:val="000B2F27"/>
    <w:rsid w:val="000B3501"/>
    <w:rsid w:val="000C1B1C"/>
    <w:rsid w:val="000D4224"/>
    <w:rsid w:val="000E0225"/>
    <w:rsid w:val="000E32C5"/>
    <w:rsid w:val="000E42AA"/>
    <w:rsid w:val="000F1765"/>
    <w:rsid w:val="000F4C42"/>
    <w:rsid w:val="00101B25"/>
    <w:rsid w:val="00102072"/>
    <w:rsid w:val="00102869"/>
    <w:rsid w:val="001129F9"/>
    <w:rsid w:val="00116372"/>
    <w:rsid w:val="00117BF8"/>
    <w:rsid w:val="00123170"/>
    <w:rsid w:val="00131897"/>
    <w:rsid w:val="0013460D"/>
    <w:rsid w:val="00135025"/>
    <w:rsid w:val="00144CF4"/>
    <w:rsid w:val="001518DF"/>
    <w:rsid w:val="001547C4"/>
    <w:rsid w:val="0016394A"/>
    <w:rsid w:val="001738CC"/>
    <w:rsid w:val="00173FCE"/>
    <w:rsid w:val="0017449F"/>
    <w:rsid w:val="00174810"/>
    <w:rsid w:val="00177A97"/>
    <w:rsid w:val="00183BA1"/>
    <w:rsid w:val="00197B52"/>
    <w:rsid w:val="001A50F3"/>
    <w:rsid w:val="001A5C28"/>
    <w:rsid w:val="001B7F77"/>
    <w:rsid w:val="001E12B3"/>
    <w:rsid w:val="001E3A95"/>
    <w:rsid w:val="001F2E0C"/>
    <w:rsid w:val="001F2EA9"/>
    <w:rsid w:val="002055CA"/>
    <w:rsid w:val="00213CDE"/>
    <w:rsid w:val="002278AB"/>
    <w:rsid w:val="002341DD"/>
    <w:rsid w:val="00234680"/>
    <w:rsid w:val="00236678"/>
    <w:rsid w:val="002420D0"/>
    <w:rsid w:val="00246CDE"/>
    <w:rsid w:val="00254272"/>
    <w:rsid w:val="00270F64"/>
    <w:rsid w:val="002724F7"/>
    <w:rsid w:val="00272CCD"/>
    <w:rsid w:val="0027593A"/>
    <w:rsid w:val="00292791"/>
    <w:rsid w:val="00294874"/>
    <w:rsid w:val="00296687"/>
    <w:rsid w:val="002967E1"/>
    <w:rsid w:val="00296C2D"/>
    <w:rsid w:val="002A2C73"/>
    <w:rsid w:val="002B1FC7"/>
    <w:rsid w:val="002B7038"/>
    <w:rsid w:val="002C28C1"/>
    <w:rsid w:val="002D3A3A"/>
    <w:rsid w:val="002E1F11"/>
    <w:rsid w:val="002F2B1B"/>
    <w:rsid w:val="002F5897"/>
    <w:rsid w:val="002F6364"/>
    <w:rsid w:val="003044F5"/>
    <w:rsid w:val="00313A15"/>
    <w:rsid w:val="00314E2B"/>
    <w:rsid w:val="00314E60"/>
    <w:rsid w:val="00315A07"/>
    <w:rsid w:val="003210EE"/>
    <w:rsid w:val="003212C0"/>
    <w:rsid w:val="00326A38"/>
    <w:rsid w:val="003310D1"/>
    <w:rsid w:val="00331C16"/>
    <w:rsid w:val="0033620B"/>
    <w:rsid w:val="00343CA1"/>
    <w:rsid w:val="00352DC6"/>
    <w:rsid w:val="00354486"/>
    <w:rsid w:val="003550E7"/>
    <w:rsid w:val="0036282C"/>
    <w:rsid w:val="00374865"/>
    <w:rsid w:val="00375489"/>
    <w:rsid w:val="00376A0D"/>
    <w:rsid w:val="003774F8"/>
    <w:rsid w:val="0038120C"/>
    <w:rsid w:val="00381297"/>
    <w:rsid w:val="00382D66"/>
    <w:rsid w:val="00384307"/>
    <w:rsid w:val="00394A8A"/>
    <w:rsid w:val="00396A57"/>
    <w:rsid w:val="003A045D"/>
    <w:rsid w:val="003A26AA"/>
    <w:rsid w:val="003A2C5B"/>
    <w:rsid w:val="003A5470"/>
    <w:rsid w:val="003A671D"/>
    <w:rsid w:val="003B5C95"/>
    <w:rsid w:val="003B6EE5"/>
    <w:rsid w:val="003C20B0"/>
    <w:rsid w:val="003D0BED"/>
    <w:rsid w:val="003D144E"/>
    <w:rsid w:val="003D3568"/>
    <w:rsid w:val="003D36C9"/>
    <w:rsid w:val="003E508B"/>
    <w:rsid w:val="003F2447"/>
    <w:rsid w:val="003F3EF1"/>
    <w:rsid w:val="003F6477"/>
    <w:rsid w:val="00407446"/>
    <w:rsid w:val="00407E98"/>
    <w:rsid w:val="00420979"/>
    <w:rsid w:val="00432E70"/>
    <w:rsid w:val="004338AC"/>
    <w:rsid w:val="004451D1"/>
    <w:rsid w:val="004575B2"/>
    <w:rsid w:val="00476348"/>
    <w:rsid w:val="00493109"/>
    <w:rsid w:val="0049393B"/>
    <w:rsid w:val="00497621"/>
    <w:rsid w:val="004A3036"/>
    <w:rsid w:val="004A7EA4"/>
    <w:rsid w:val="004B549A"/>
    <w:rsid w:val="004B5660"/>
    <w:rsid w:val="004B57DF"/>
    <w:rsid w:val="004B7898"/>
    <w:rsid w:val="004B7E97"/>
    <w:rsid w:val="004C1214"/>
    <w:rsid w:val="004D1F7F"/>
    <w:rsid w:val="004D6E4D"/>
    <w:rsid w:val="004E1DF2"/>
    <w:rsid w:val="004F49C6"/>
    <w:rsid w:val="004F6167"/>
    <w:rsid w:val="00501EAA"/>
    <w:rsid w:val="00502CE4"/>
    <w:rsid w:val="005043EE"/>
    <w:rsid w:val="005054CF"/>
    <w:rsid w:val="005061FB"/>
    <w:rsid w:val="00507238"/>
    <w:rsid w:val="00511B34"/>
    <w:rsid w:val="00515446"/>
    <w:rsid w:val="00515742"/>
    <w:rsid w:val="0051789A"/>
    <w:rsid w:val="0052262A"/>
    <w:rsid w:val="00523BBA"/>
    <w:rsid w:val="005254FD"/>
    <w:rsid w:val="005373A8"/>
    <w:rsid w:val="00543B59"/>
    <w:rsid w:val="00543EB8"/>
    <w:rsid w:val="00550FF0"/>
    <w:rsid w:val="00551045"/>
    <w:rsid w:val="005515CE"/>
    <w:rsid w:val="00553ED9"/>
    <w:rsid w:val="0056279E"/>
    <w:rsid w:val="00563C2C"/>
    <w:rsid w:val="00564045"/>
    <w:rsid w:val="005679E8"/>
    <w:rsid w:val="00580049"/>
    <w:rsid w:val="00580902"/>
    <w:rsid w:val="00583777"/>
    <w:rsid w:val="00587492"/>
    <w:rsid w:val="00590FD0"/>
    <w:rsid w:val="00591F82"/>
    <w:rsid w:val="005922AA"/>
    <w:rsid w:val="005A1253"/>
    <w:rsid w:val="005A212E"/>
    <w:rsid w:val="005A44D9"/>
    <w:rsid w:val="005A52AA"/>
    <w:rsid w:val="005A6EE0"/>
    <w:rsid w:val="005B204E"/>
    <w:rsid w:val="005B2603"/>
    <w:rsid w:val="005C2012"/>
    <w:rsid w:val="005C3F8B"/>
    <w:rsid w:val="005C4B01"/>
    <w:rsid w:val="005C5554"/>
    <w:rsid w:val="005D0582"/>
    <w:rsid w:val="005D2F4C"/>
    <w:rsid w:val="005D36DA"/>
    <w:rsid w:val="005D4583"/>
    <w:rsid w:val="005D568E"/>
    <w:rsid w:val="005D6599"/>
    <w:rsid w:val="005E1C7F"/>
    <w:rsid w:val="005E319F"/>
    <w:rsid w:val="005E4FAB"/>
    <w:rsid w:val="005F4A8F"/>
    <w:rsid w:val="005F7BF1"/>
    <w:rsid w:val="00603010"/>
    <w:rsid w:val="0061170B"/>
    <w:rsid w:val="00611A1D"/>
    <w:rsid w:val="00622F4F"/>
    <w:rsid w:val="00635225"/>
    <w:rsid w:val="0065633C"/>
    <w:rsid w:val="00662B4B"/>
    <w:rsid w:val="00662E54"/>
    <w:rsid w:val="00667338"/>
    <w:rsid w:val="00670B49"/>
    <w:rsid w:val="00673E8B"/>
    <w:rsid w:val="00674776"/>
    <w:rsid w:val="0067490C"/>
    <w:rsid w:val="00676FA3"/>
    <w:rsid w:val="00696F5A"/>
    <w:rsid w:val="006A0E35"/>
    <w:rsid w:val="006A317E"/>
    <w:rsid w:val="006A530C"/>
    <w:rsid w:val="006A6EB0"/>
    <w:rsid w:val="006A769A"/>
    <w:rsid w:val="006A7AB2"/>
    <w:rsid w:val="006B0EE1"/>
    <w:rsid w:val="006B31A2"/>
    <w:rsid w:val="006B3D79"/>
    <w:rsid w:val="006C3071"/>
    <w:rsid w:val="006C7521"/>
    <w:rsid w:val="006D0361"/>
    <w:rsid w:val="006D1087"/>
    <w:rsid w:val="006D23D7"/>
    <w:rsid w:val="006D5050"/>
    <w:rsid w:val="006D553C"/>
    <w:rsid w:val="006D6B14"/>
    <w:rsid w:val="006D7BCE"/>
    <w:rsid w:val="006F7F4E"/>
    <w:rsid w:val="00701307"/>
    <w:rsid w:val="007042A3"/>
    <w:rsid w:val="00713EB5"/>
    <w:rsid w:val="0071443C"/>
    <w:rsid w:val="007168E4"/>
    <w:rsid w:val="00723057"/>
    <w:rsid w:val="00746CDE"/>
    <w:rsid w:val="00747A1D"/>
    <w:rsid w:val="00747E7A"/>
    <w:rsid w:val="00750888"/>
    <w:rsid w:val="00752208"/>
    <w:rsid w:val="00753010"/>
    <w:rsid w:val="00761AAF"/>
    <w:rsid w:val="00762BC3"/>
    <w:rsid w:val="00766A25"/>
    <w:rsid w:val="007720BA"/>
    <w:rsid w:val="007803D6"/>
    <w:rsid w:val="00780A25"/>
    <w:rsid w:val="00782F6F"/>
    <w:rsid w:val="00785FB2"/>
    <w:rsid w:val="00790325"/>
    <w:rsid w:val="00794E02"/>
    <w:rsid w:val="007A5D1B"/>
    <w:rsid w:val="007B1FF1"/>
    <w:rsid w:val="007B3E8C"/>
    <w:rsid w:val="007B454F"/>
    <w:rsid w:val="007B694F"/>
    <w:rsid w:val="007C3317"/>
    <w:rsid w:val="007D1476"/>
    <w:rsid w:val="007D1F1E"/>
    <w:rsid w:val="007D29F9"/>
    <w:rsid w:val="007D5BE0"/>
    <w:rsid w:val="007F0AFC"/>
    <w:rsid w:val="007F0B45"/>
    <w:rsid w:val="007F1DAE"/>
    <w:rsid w:val="007F329F"/>
    <w:rsid w:val="007F6377"/>
    <w:rsid w:val="00801EE3"/>
    <w:rsid w:val="00804D21"/>
    <w:rsid w:val="00805E22"/>
    <w:rsid w:val="00805FFB"/>
    <w:rsid w:val="00817327"/>
    <w:rsid w:val="00822106"/>
    <w:rsid w:val="008272AC"/>
    <w:rsid w:val="008302FD"/>
    <w:rsid w:val="008303DC"/>
    <w:rsid w:val="0083161C"/>
    <w:rsid w:val="00831C4D"/>
    <w:rsid w:val="008322AB"/>
    <w:rsid w:val="00834EED"/>
    <w:rsid w:val="008379D7"/>
    <w:rsid w:val="00840233"/>
    <w:rsid w:val="008438EB"/>
    <w:rsid w:val="00843941"/>
    <w:rsid w:val="00866819"/>
    <w:rsid w:val="00872FCC"/>
    <w:rsid w:val="00874DA0"/>
    <w:rsid w:val="00877426"/>
    <w:rsid w:val="00877E1F"/>
    <w:rsid w:val="008857F8"/>
    <w:rsid w:val="00890482"/>
    <w:rsid w:val="008925C8"/>
    <w:rsid w:val="00893643"/>
    <w:rsid w:val="008B0097"/>
    <w:rsid w:val="008B33A3"/>
    <w:rsid w:val="008B4C8C"/>
    <w:rsid w:val="008B65E3"/>
    <w:rsid w:val="008B7582"/>
    <w:rsid w:val="008C0B5A"/>
    <w:rsid w:val="008D49F0"/>
    <w:rsid w:val="008E3330"/>
    <w:rsid w:val="008E463D"/>
    <w:rsid w:val="008E482A"/>
    <w:rsid w:val="008E5C50"/>
    <w:rsid w:val="008F4BDD"/>
    <w:rsid w:val="009030CA"/>
    <w:rsid w:val="009138C1"/>
    <w:rsid w:val="0093397F"/>
    <w:rsid w:val="00935BCB"/>
    <w:rsid w:val="00935E5E"/>
    <w:rsid w:val="00940107"/>
    <w:rsid w:val="00942A5D"/>
    <w:rsid w:val="009462B2"/>
    <w:rsid w:val="00955EB1"/>
    <w:rsid w:val="00957B66"/>
    <w:rsid w:val="00960F5D"/>
    <w:rsid w:val="0096561F"/>
    <w:rsid w:val="00966AF5"/>
    <w:rsid w:val="00991309"/>
    <w:rsid w:val="0099402B"/>
    <w:rsid w:val="0099431A"/>
    <w:rsid w:val="00997095"/>
    <w:rsid w:val="009A0110"/>
    <w:rsid w:val="009A4C88"/>
    <w:rsid w:val="009B2958"/>
    <w:rsid w:val="009C1245"/>
    <w:rsid w:val="009C5AC6"/>
    <w:rsid w:val="009D28E3"/>
    <w:rsid w:val="009D2BEB"/>
    <w:rsid w:val="009D46C8"/>
    <w:rsid w:val="009D5A07"/>
    <w:rsid w:val="009E796F"/>
    <w:rsid w:val="009F2471"/>
    <w:rsid w:val="009F6D2F"/>
    <w:rsid w:val="00A00D41"/>
    <w:rsid w:val="00A07825"/>
    <w:rsid w:val="00A07978"/>
    <w:rsid w:val="00A11709"/>
    <w:rsid w:val="00A2240B"/>
    <w:rsid w:val="00A2493E"/>
    <w:rsid w:val="00A24ADE"/>
    <w:rsid w:val="00A320FE"/>
    <w:rsid w:val="00A32138"/>
    <w:rsid w:val="00A47E8D"/>
    <w:rsid w:val="00A56AEA"/>
    <w:rsid w:val="00A61A74"/>
    <w:rsid w:val="00A81F29"/>
    <w:rsid w:val="00A85118"/>
    <w:rsid w:val="00A8531C"/>
    <w:rsid w:val="00AA088B"/>
    <w:rsid w:val="00AA3D26"/>
    <w:rsid w:val="00AB4B54"/>
    <w:rsid w:val="00AC391E"/>
    <w:rsid w:val="00AC530E"/>
    <w:rsid w:val="00AC608F"/>
    <w:rsid w:val="00AD2105"/>
    <w:rsid w:val="00AE2A81"/>
    <w:rsid w:val="00AE3ACE"/>
    <w:rsid w:val="00AE4C51"/>
    <w:rsid w:val="00AF053A"/>
    <w:rsid w:val="00AF372E"/>
    <w:rsid w:val="00AF6560"/>
    <w:rsid w:val="00B0212E"/>
    <w:rsid w:val="00B10D20"/>
    <w:rsid w:val="00B13973"/>
    <w:rsid w:val="00B13CC5"/>
    <w:rsid w:val="00B34970"/>
    <w:rsid w:val="00B43328"/>
    <w:rsid w:val="00B50CA3"/>
    <w:rsid w:val="00B525E8"/>
    <w:rsid w:val="00B568AE"/>
    <w:rsid w:val="00B632EE"/>
    <w:rsid w:val="00B642FC"/>
    <w:rsid w:val="00B821D9"/>
    <w:rsid w:val="00B825F5"/>
    <w:rsid w:val="00B87AD1"/>
    <w:rsid w:val="00B9514F"/>
    <w:rsid w:val="00B957B1"/>
    <w:rsid w:val="00B97BCE"/>
    <w:rsid w:val="00BA1102"/>
    <w:rsid w:val="00BA427A"/>
    <w:rsid w:val="00BA5D85"/>
    <w:rsid w:val="00BA79E1"/>
    <w:rsid w:val="00BA7A57"/>
    <w:rsid w:val="00BA7D8B"/>
    <w:rsid w:val="00BB1923"/>
    <w:rsid w:val="00BB289F"/>
    <w:rsid w:val="00BB37B8"/>
    <w:rsid w:val="00BB79A1"/>
    <w:rsid w:val="00BC1B7E"/>
    <w:rsid w:val="00BC5BE6"/>
    <w:rsid w:val="00BC6F0B"/>
    <w:rsid w:val="00BD445C"/>
    <w:rsid w:val="00BE15C5"/>
    <w:rsid w:val="00BE230D"/>
    <w:rsid w:val="00BE2699"/>
    <w:rsid w:val="00BF39DD"/>
    <w:rsid w:val="00BF7478"/>
    <w:rsid w:val="00C03DFE"/>
    <w:rsid w:val="00C0670C"/>
    <w:rsid w:val="00C11366"/>
    <w:rsid w:val="00C140CF"/>
    <w:rsid w:val="00C15A7C"/>
    <w:rsid w:val="00C224A2"/>
    <w:rsid w:val="00C22C75"/>
    <w:rsid w:val="00C2359D"/>
    <w:rsid w:val="00C330FF"/>
    <w:rsid w:val="00C43367"/>
    <w:rsid w:val="00C4505A"/>
    <w:rsid w:val="00C5546A"/>
    <w:rsid w:val="00C60767"/>
    <w:rsid w:val="00C63A16"/>
    <w:rsid w:val="00C65DE0"/>
    <w:rsid w:val="00C74AEA"/>
    <w:rsid w:val="00C772BF"/>
    <w:rsid w:val="00C7730B"/>
    <w:rsid w:val="00C82A5C"/>
    <w:rsid w:val="00C87C1C"/>
    <w:rsid w:val="00C9372F"/>
    <w:rsid w:val="00C95307"/>
    <w:rsid w:val="00CA26E5"/>
    <w:rsid w:val="00CA3705"/>
    <w:rsid w:val="00CB103F"/>
    <w:rsid w:val="00CB16EA"/>
    <w:rsid w:val="00CB24CD"/>
    <w:rsid w:val="00CB25BD"/>
    <w:rsid w:val="00CB339F"/>
    <w:rsid w:val="00CB49FA"/>
    <w:rsid w:val="00CC0980"/>
    <w:rsid w:val="00CC382C"/>
    <w:rsid w:val="00CC5337"/>
    <w:rsid w:val="00CC60E8"/>
    <w:rsid w:val="00CD4AF8"/>
    <w:rsid w:val="00CD6DDE"/>
    <w:rsid w:val="00CD7DE8"/>
    <w:rsid w:val="00CE17D2"/>
    <w:rsid w:val="00CE4119"/>
    <w:rsid w:val="00CE6833"/>
    <w:rsid w:val="00CE7B7F"/>
    <w:rsid w:val="00CF05AF"/>
    <w:rsid w:val="00CF19FC"/>
    <w:rsid w:val="00CF4AD2"/>
    <w:rsid w:val="00D00BE1"/>
    <w:rsid w:val="00D01963"/>
    <w:rsid w:val="00D041C4"/>
    <w:rsid w:val="00D05D9B"/>
    <w:rsid w:val="00D06FAA"/>
    <w:rsid w:val="00D10130"/>
    <w:rsid w:val="00D10C5C"/>
    <w:rsid w:val="00D20DF1"/>
    <w:rsid w:val="00D22301"/>
    <w:rsid w:val="00D30D52"/>
    <w:rsid w:val="00D316CC"/>
    <w:rsid w:val="00D41FD8"/>
    <w:rsid w:val="00D42951"/>
    <w:rsid w:val="00D45398"/>
    <w:rsid w:val="00D46F7C"/>
    <w:rsid w:val="00D5254C"/>
    <w:rsid w:val="00D533C4"/>
    <w:rsid w:val="00D55C18"/>
    <w:rsid w:val="00D70CF0"/>
    <w:rsid w:val="00D7792A"/>
    <w:rsid w:val="00D902FC"/>
    <w:rsid w:val="00D91455"/>
    <w:rsid w:val="00D91A8A"/>
    <w:rsid w:val="00DA33C8"/>
    <w:rsid w:val="00DA5842"/>
    <w:rsid w:val="00DA6ED2"/>
    <w:rsid w:val="00DA7875"/>
    <w:rsid w:val="00DB22FA"/>
    <w:rsid w:val="00DB35E1"/>
    <w:rsid w:val="00DC2DF3"/>
    <w:rsid w:val="00DC4D54"/>
    <w:rsid w:val="00DD0371"/>
    <w:rsid w:val="00DD22EF"/>
    <w:rsid w:val="00DE4951"/>
    <w:rsid w:val="00E006AD"/>
    <w:rsid w:val="00E04894"/>
    <w:rsid w:val="00E05D97"/>
    <w:rsid w:val="00E12C07"/>
    <w:rsid w:val="00E12D90"/>
    <w:rsid w:val="00E14CB7"/>
    <w:rsid w:val="00E1533E"/>
    <w:rsid w:val="00E17CC4"/>
    <w:rsid w:val="00E2465F"/>
    <w:rsid w:val="00E27DE8"/>
    <w:rsid w:val="00E40B55"/>
    <w:rsid w:val="00E41816"/>
    <w:rsid w:val="00E5047A"/>
    <w:rsid w:val="00E50DAA"/>
    <w:rsid w:val="00E562C2"/>
    <w:rsid w:val="00E56EBA"/>
    <w:rsid w:val="00E645C7"/>
    <w:rsid w:val="00E7021C"/>
    <w:rsid w:val="00E775BD"/>
    <w:rsid w:val="00E85C9B"/>
    <w:rsid w:val="00E911CF"/>
    <w:rsid w:val="00E92292"/>
    <w:rsid w:val="00E92D0D"/>
    <w:rsid w:val="00E96774"/>
    <w:rsid w:val="00EA4FD6"/>
    <w:rsid w:val="00EA641F"/>
    <w:rsid w:val="00EB0396"/>
    <w:rsid w:val="00EB5A35"/>
    <w:rsid w:val="00EC62AD"/>
    <w:rsid w:val="00ED13B2"/>
    <w:rsid w:val="00ED2E75"/>
    <w:rsid w:val="00ED56B2"/>
    <w:rsid w:val="00ED5BAB"/>
    <w:rsid w:val="00EE0A4F"/>
    <w:rsid w:val="00EF07AF"/>
    <w:rsid w:val="00F0242E"/>
    <w:rsid w:val="00F048A7"/>
    <w:rsid w:val="00F21815"/>
    <w:rsid w:val="00F22A4B"/>
    <w:rsid w:val="00F26A32"/>
    <w:rsid w:val="00F335EE"/>
    <w:rsid w:val="00F37E46"/>
    <w:rsid w:val="00F4248E"/>
    <w:rsid w:val="00F44948"/>
    <w:rsid w:val="00F4743E"/>
    <w:rsid w:val="00F47670"/>
    <w:rsid w:val="00F62A95"/>
    <w:rsid w:val="00F65E4A"/>
    <w:rsid w:val="00F72BFB"/>
    <w:rsid w:val="00F73319"/>
    <w:rsid w:val="00F76653"/>
    <w:rsid w:val="00F81B81"/>
    <w:rsid w:val="00F932C5"/>
    <w:rsid w:val="00FA2076"/>
    <w:rsid w:val="00FA6F3A"/>
    <w:rsid w:val="00FB0919"/>
    <w:rsid w:val="00FB5059"/>
    <w:rsid w:val="00FC1828"/>
    <w:rsid w:val="00FC1CD8"/>
    <w:rsid w:val="00FC2885"/>
    <w:rsid w:val="00FC39A5"/>
    <w:rsid w:val="00FC6D35"/>
    <w:rsid w:val="00FD19CE"/>
    <w:rsid w:val="00FD4682"/>
    <w:rsid w:val="00FE129B"/>
    <w:rsid w:val="00FE3D8B"/>
    <w:rsid w:val="00FF21E2"/>
    <w:rsid w:val="00FF2D17"/>
    <w:rsid w:val="00FF37CB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ican tekst"/>
    <w:qFormat/>
    <w:rsid w:val="00750888"/>
    <w:pPr>
      <w:spacing w:before="120" w:after="1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72CCD"/>
    <w:pPr>
      <w:pageBreakBefore/>
      <w:numPr>
        <w:numId w:val="36"/>
      </w:numPr>
      <w:spacing w:before="240" w:after="36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autoRedefine/>
    <w:qFormat/>
    <w:rsid w:val="00F048A7"/>
    <w:pPr>
      <w:keepNext/>
      <w:numPr>
        <w:ilvl w:val="1"/>
        <w:numId w:val="36"/>
      </w:numPr>
      <w:spacing w:before="360" w:after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8B4C8C"/>
    <w:pPr>
      <w:keepNext/>
      <w:numPr>
        <w:ilvl w:val="2"/>
        <w:numId w:val="36"/>
      </w:numPr>
      <w:spacing w:before="360" w:after="18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8B4C8C"/>
    <w:pPr>
      <w:keepNext/>
      <w:numPr>
        <w:ilvl w:val="3"/>
        <w:numId w:val="36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8B4C8C"/>
    <w:pPr>
      <w:numPr>
        <w:ilvl w:val="4"/>
        <w:numId w:val="36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B4C8C"/>
    <w:pPr>
      <w:numPr>
        <w:ilvl w:val="5"/>
        <w:numId w:val="36"/>
      </w:numPr>
      <w:spacing w:before="240"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qFormat/>
    <w:rsid w:val="008B4C8C"/>
    <w:pPr>
      <w:numPr>
        <w:ilvl w:val="6"/>
        <w:numId w:val="36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4C8C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B4C8C"/>
    <w:pPr>
      <w:numPr>
        <w:ilvl w:val="8"/>
        <w:numId w:val="3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d">
    <w:name w:val="kod"/>
    <w:basedOn w:val="Normal"/>
    <w:rsid w:val="00B87AD1"/>
    <w:pPr>
      <w:spacing w:before="240" w:after="240"/>
      <w:ind w:left="708"/>
    </w:pPr>
    <w:rPr>
      <w:rFonts w:ascii="Courier New" w:hAnsi="Courier New"/>
      <w:sz w:val="22"/>
    </w:rPr>
  </w:style>
  <w:style w:type="paragraph" w:customStyle="1" w:styleId="Naslovtablice">
    <w:name w:val="Naslov tablice"/>
    <w:basedOn w:val="Normal"/>
    <w:next w:val="Normal"/>
    <w:autoRedefine/>
    <w:rsid w:val="005B2603"/>
    <w:pPr>
      <w:spacing w:before="240" w:after="240"/>
      <w:jc w:val="center"/>
    </w:pPr>
    <w:rPr>
      <w:rFonts w:cs="Arial"/>
      <w:i/>
    </w:rPr>
  </w:style>
  <w:style w:type="paragraph" w:styleId="Caption">
    <w:name w:val="caption"/>
    <w:basedOn w:val="Normal"/>
    <w:next w:val="Normal"/>
    <w:autoRedefine/>
    <w:qFormat/>
    <w:rsid w:val="00ED5BAB"/>
    <w:pPr>
      <w:spacing w:before="240"/>
      <w:jc w:val="center"/>
    </w:pPr>
    <w:rPr>
      <w:bCs/>
      <w:i/>
      <w:szCs w:val="20"/>
    </w:rPr>
  </w:style>
  <w:style w:type="paragraph" w:customStyle="1" w:styleId="Slika">
    <w:name w:val="Slika"/>
    <w:basedOn w:val="Normal"/>
    <w:next w:val="Naslovslike"/>
    <w:autoRedefine/>
    <w:rsid w:val="00420979"/>
    <w:pPr>
      <w:spacing w:before="240" w:after="240"/>
      <w:jc w:val="center"/>
    </w:pPr>
    <w:rPr>
      <w:noProof/>
      <w:sz w:val="22"/>
    </w:rPr>
  </w:style>
  <w:style w:type="paragraph" w:customStyle="1" w:styleId="Mjestoidatum">
    <w:name w:val="Mjesto i datum"/>
    <w:basedOn w:val="Normal"/>
    <w:link w:val="MjestoidatumChar"/>
    <w:rsid w:val="009138C1"/>
    <w:pPr>
      <w:jc w:val="center"/>
    </w:pPr>
    <w:rPr>
      <w:sz w:val="28"/>
    </w:rPr>
  </w:style>
  <w:style w:type="paragraph" w:styleId="TOC1">
    <w:name w:val="toc 1"/>
    <w:basedOn w:val="Normal"/>
    <w:next w:val="Normal"/>
    <w:autoRedefine/>
    <w:uiPriority w:val="39"/>
    <w:rsid w:val="001F2E0C"/>
    <w:pPr>
      <w:tabs>
        <w:tab w:val="left" w:pos="480"/>
        <w:tab w:val="right" w:leader="dot" w:pos="9060"/>
      </w:tabs>
      <w:spacing w:before="240"/>
    </w:pPr>
    <w:rPr>
      <w:rFonts w:cs="Arial"/>
      <w:noProof/>
      <w:szCs w:val="28"/>
    </w:rPr>
  </w:style>
  <w:style w:type="paragraph" w:styleId="TOC2">
    <w:name w:val="toc 2"/>
    <w:basedOn w:val="Normal"/>
    <w:next w:val="Normal"/>
    <w:autoRedefine/>
    <w:semiHidden/>
    <w:rsid w:val="00ED5BAB"/>
    <w:pPr>
      <w:tabs>
        <w:tab w:val="left" w:pos="960"/>
        <w:tab w:val="right" w:leader="dot" w:pos="9060"/>
      </w:tabs>
      <w:ind w:left="240"/>
    </w:pPr>
    <w:rPr>
      <w:rFonts w:cs="Arial"/>
      <w:noProof/>
    </w:rPr>
  </w:style>
  <w:style w:type="paragraph" w:styleId="TOC3">
    <w:name w:val="toc 3"/>
    <w:basedOn w:val="Normal"/>
    <w:next w:val="Normal"/>
    <w:autoRedefine/>
    <w:semiHidden/>
    <w:rsid w:val="00ED5BAB"/>
    <w:pPr>
      <w:tabs>
        <w:tab w:val="left" w:pos="1440"/>
        <w:tab w:val="right" w:leader="dot" w:pos="9060"/>
      </w:tabs>
      <w:ind w:left="480"/>
    </w:pPr>
    <w:rPr>
      <w:rFonts w:cs="Arial"/>
      <w:noProof/>
      <w:sz w:val="22"/>
      <w:szCs w:val="22"/>
    </w:rPr>
  </w:style>
  <w:style w:type="paragraph" w:customStyle="1" w:styleId="Naslovslike">
    <w:name w:val="Naslov slike"/>
    <w:basedOn w:val="Normal"/>
    <w:next w:val="Normal"/>
    <w:rsid w:val="00B87AD1"/>
    <w:pPr>
      <w:spacing w:before="240" w:after="240"/>
      <w:jc w:val="center"/>
    </w:pPr>
    <w:rPr>
      <w:rFonts w:cs="Arial"/>
      <w:i/>
      <w:noProof/>
      <w:szCs w:val="22"/>
    </w:rPr>
  </w:style>
  <w:style w:type="character" w:customStyle="1" w:styleId="MjestoidatumChar">
    <w:name w:val="Mjesto i datum Char"/>
    <w:basedOn w:val="DefaultParagraphFont"/>
    <w:link w:val="Mjestoidatum"/>
    <w:rsid w:val="009138C1"/>
    <w:rPr>
      <w:rFonts w:ascii="Arial" w:hAnsi="Arial"/>
      <w:sz w:val="28"/>
      <w:szCs w:val="24"/>
      <w:lang w:val="hr-HR" w:eastAsia="hr-HR" w:bidi="ar-SA"/>
    </w:rPr>
  </w:style>
  <w:style w:type="character" w:customStyle="1" w:styleId="hiperlink">
    <w:name w:val="hiperlink"/>
    <w:basedOn w:val="DefaultParagraphFont"/>
    <w:rsid w:val="005B2603"/>
    <w:rPr>
      <w:rFonts w:ascii="Arial" w:hAnsi="Arial"/>
      <w:color w:val="0000FF"/>
      <w:sz w:val="22"/>
      <w:u w:val="single"/>
      <w:lang w:val="hr-HR"/>
    </w:rPr>
  </w:style>
  <w:style w:type="paragraph" w:customStyle="1" w:styleId="Autordokumenta">
    <w:name w:val="Autor dokumenta"/>
    <w:basedOn w:val="Normal"/>
    <w:next w:val="Heading1"/>
    <w:autoRedefine/>
    <w:rsid w:val="009138C1"/>
    <w:pPr>
      <w:spacing w:before="240" w:after="240"/>
      <w:jc w:val="center"/>
    </w:pPr>
    <w:rPr>
      <w:bCs/>
      <w:i/>
    </w:rPr>
  </w:style>
  <w:style w:type="paragraph" w:customStyle="1" w:styleId="Naslovdokumenta">
    <w:name w:val="Naslov dokumenta"/>
    <w:basedOn w:val="Normal"/>
    <w:next w:val="Autordokumenta"/>
    <w:rsid w:val="005B2603"/>
    <w:pPr>
      <w:spacing w:before="240" w:after="240"/>
      <w:jc w:val="center"/>
    </w:pPr>
    <w:rPr>
      <w:b/>
      <w:sz w:val="36"/>
    </w:rPr>
  </w:style>
  <w:style w:type="character" w:styleId="Hyperlink">
    <w:name w:val="Hyperlink"/>
    <w:basedOn w:val="DefaultParagraphFont"/>
    <w:uiPriority w:val="99"/>
    <w:rsid w:val="00750888"/>
    <w:rPr>
      <w:color w:val="0000FF"/>
      <w:u w:val="single"/>
    </w:rPr>
  </w:style>
  <w:style w:type="paragraph" w:styleId="Header">
    <w:name w:val="header"/>
    <w:basedOn w:val="Normal"/>
    <w:rsid w:val="00F7331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F7331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F73319"/>
  </w:style>
  <w:style w:type="paragraph" w:styleId="BalloonText">
    <w:name w:val="Balloon Text"/>
    <w:basedOn w:val="Normal"/>
    <w:semiHidden/>
    <w:rsid w:val="001F2E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22C75"/>
  </w:style>
  <w:style w:type="paragraph" w:styleId="ListParagraph">
    <w:name w:val="List Paragraph"/>
    <w:basedOn w:val="Normal"/>
    <w:uiPriority w:val="34"/>
    <w:qFormat/>
    <w:rsid w:val="005D4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ican tekst"/>
    <w:qFormat/>
    <w:rsid w:val="00750888"/>
    <w:pPr>
      <w:spacing w:before="120" w:after="1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72CCD"/>
    <w:pPr>
      <w:pageBreakBefore/>
      <w:numPr>
        <w:numId w:val="36"/>
      </w:numPr>
      <w:spacing w:before="240" w:after="36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autoRedefine/>
    <w:qFormat/>
    <w:rsid w:val="00F048A7"/>
    <w:pPr>
      <w:keepNext/>
      <w:numPr>
        <w:ilvl w:val="1"/>
        <w:numId w:val="36"/>
      </w:numPr>
      <w:spacing w:before="360" w:after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8B4C8C"/>
    <w:pPr>
      <w:keepNext/>
      <w:numPr>
        <w:ilvl w:val="2"/>
        <w:numId w:val="36"/>
      </w:numPr>
      <w:spacing w:before="360" w:after="18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8B4C8C"/>
    <w:pPr>
      <w:keepNext/>
      <w:numPr>
        <w:ilvl w:val="3"/>
        <w:numId w:val="36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8B4C8C"/>
    <w:pPr>
      <w:numPr>
        <w:ilvl w:val="4"/>
        <w:numId w:val="36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B4C8C"/>
    <w:pPr>
      <w:numPr>
        <w:ilvl w:val="5"/>
        <w:numId w:val="36"/>
      </w:numPr>
      <w:spacing w:before="240"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qFormat/>
    <w:rsid w:val="008B4C8C"/>
    <w:pPr>
      <w:numPr>
        <w:ilvl w:val="6"/>
        <w:numId w:val="36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4C8C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B4C8C"/>
    <w:pPr>
      <w:numPr>
        <w:ilvl w:val="8"/>
        <w:numId w:val="3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d">
    <w:name w:val="kod"/>
    <w:basedOn w:val="Normal"/>
    <w:rsid w:val="00B87AD1"/>
    <w:pPr>
      <w:spacing w:before="240" w:after="240"/>
      <w:ind w:left="708"/>
    </w:pPr>
    <w:rPr>
      <w:rFonts w:ascii="Courier New" w:hAnsi="Courier New"/>
      <w:sz w:val="22"/>
    </w:rPr>
  </w:style>
  <w:style w:type="paragraph" w:customStyle="1" w:styleId="Naslovtablice">
    <w:name w:val="Naslov tablice"/>
    <w:basedOn w:val="Normal"/>
    <w:next w:val="Normal"/>
    <w:autoRedefine/>
    <w:rsid w:val="005B2603"/>
    <w:pPr>
      <w:spacing w:before="240" w:after="240"/>
      <w:jc w:val="center"/>
    </w:pPr>
    <w:rPr>
      <w:rFonts w:cs="Arial"/>
      <w:i/>
    </w:rPr>
  </w:style>
  <w:style w:type="paragraph" w:styleId="Caption">
    <w:name w:val="caption"/>
    <w:basedOn w:val="Normal"/>
    <w:next w:val="Normal"/>
    <w:autoRedefine/>
    <w:qFormat/>
    <w:rsid w:val="00ED5BAB"/>
    <w:pPr>
      <w:spacing w:before="240"/>
      <w:jc w:val="center"/>
    </w:pPr>
    <w:rPr>
      <w:bCs/>
      <w:i/>
      <w:szCs w:val="20"/>
    </w:rPr>
  </w:style>
  <w:style w:type="paragraph" w:customStyle="1" w:styleId="Slika">
    <w:name w:val="Slika"/>
    <w:basedOn w:val="Normal"/>
    <w:next w:val="Naslovslike"/>
    <w:autoRedefine/>
    <w:rsid w:val="00420979"/>
    <w:pPr>
      <w:spacing w:before="240" w:after="240"/>
      <w:jc w:val="center"/>
    </w:pPr>
    <w:rPr>
      <w:noProof/>
      <w:sz w:val="22"/>
    </w:rPr>
  </w:style>
  <w:style w:type="paragraph" w:customStyle="1" w:styleId="Mjestoidatum">
    <w:name w:val="Mjesto i datum"/>
    <w:basedOn w:val="Normal"/>
    <w:link w:val="MjestoidatumChar"/>
    <w:rsid w:val="009138C1"/>
    <w:pPr>
      <w:jc w:val="center"/>
    </w:pPr>
    <w:rPr>
      <w:sz w:val="28"/>
    </w:rPr>
  </w:style>
  <w:style w:type="paragraph" w:styleId="TOC1">
    <w:name w:val="toc 1"/>
    <w:basedOn w:val="Normal"/>
    <w:next w:val="Normal"/>
    <w:autoRedefine/>
    <w:uiPriority w:val="39"/>
    <w:rsid w:val="001F2E0C"/>
    <w:pPr>
      <w:tabs>
        <w:tab w:val="left" w:pos="480"/>
        <w:tab w:val="right" w:leader="dot" w:pos="9060"/>
      </w:tabs>
      <w:spacing w:before="240"/>
    </w:pPr>
    <w:rPr>
      <w:rFonts w:cs="Arial"/>
      <w:noProof/>
      <w:szCs w:val="28"/>
    </w:rPr>
  </w:style>
  <w:style w:type="paragraph" w:styleId="TOC2">
    <w:name w:val="toc 2"/>
    <w:basedOn w:val="Normal"/>
    <w:next w:val="Normal"/>
    <w:autoRedefine/>
    <w:semiHidden/>
    <w:rsid w:val="00ED5BAB"/>
    <w:pPr>
      <w:tabs>
        <w:tab w:val="left" w:pos="960"/>
        <w:tab w:val="right" w:leader="dot" w:pos="9060"/>
      </w:tabs>
      <w:ind w:left="240"/>
    </w:pPr>
    <w:rPr>
      <w:rFonts w:cs="Arial"/>
      <w:noProof/>
    </w:rPr>
  </w:style>
  <w:style w:type="paragraph" w:styleId="TOC3">
    <w:name w:val="toc 3"/>
    <w:basedOn w:val="Normal"/>
    <w:next w:val="Normal"/>
    <w:autoRedefine/>
    <w:semiHidden/>
    <w:rsid w:val="00ED5BAB"/>
    <w:pPr>
      <w:tabs>
        <w:tab w:val="left" w:pos="1440"/>
        <w:tab w:val="right" w:leader="dot" w:pos="9060"/>
      </w:tabs>
      <w:ind w:left="480"/>
    </w:pPr>
    <w:rPr>
      <w:rFonts w:cs="Arial"/>
      <w:noProof/>
      <w:sz w:val="22"/>
      <w:szCs w:val="22"/>
    </w:rPr>
  </w:style>
  <w:style w:type="paragraph" w:customStyle="1" w:styleId="Naslovslike">
    <w:name w:val="Naslov slike"/>
    <w:basedOn w:val="Normal"/>
    <w:next w:val="Normal"/>
    <w:rsid w:val="00B87AD1"/>
    <w:pPr>
      <w:spacing w:before="240" w:after="240"/>
      <w:jc w:val="center"/>
    </w:pPr>
    <w:rPr>
      <w:rFonts w:cs="Arial"/>
      <w:i/>
      <w:noProof/>
      <w:szCs w:val="22"/>
    </w:rPr>
  </w:style>
  <w:style w:type="character" w:customStyle="1" w:styleId="MjestoidatumChar">
    <w:name w:val="Mjesto i datum Char"/>
    <w:basedOn w:val="DefaultParagraphFont"/>
    <w:link w:val="Mjestoidatum"/>
    <w:rsid w:val="009138C1"/>
    <w:rPr>
      <w:rFonts w:ascii="Arial" w:hAnsi="Arial"/>
      <w:sz w:val="28"/>
      <w:szCs w:val="24"/>
      <w:lang w:val="hr-HR" w:eastAsia="hr-HR" w:bidi="ar-SA"/>
    </w:rPr>
  </w:style>
  <w:style w:type="character" w:customStyle="1" w:styleId="hiperlink">
    <w:name w:val="hiperlink"/>
    <w:basedOn w:val="DefaultParagraphFont"/>
    <w:rsid w:val="005B2603"/>
    <w:rPr>
      <w:rFonts w:ascii="Arial" w:hAnsi="Arial"/>
      <w:color w:val="0000FF"/>
      <w:sz w:val="22"/>
      <w:u w:val="single"/>
      <w:lang w:val="hr-HR"/>
    </w:rPr>
  </w:style>
  <w:style w:type="paragraph" w:customStyle="1" w:styleId="Autordokumenta">
    <w:name w:val="Autor dokumenta"/>
    <w:basedOn w:val="Normal"/>
    <w:next w:val="Heading1"/>
    <w:autoRedefine/>
    <w:rsid w:val="009138C1"/>
    <w:pPr>
      <w:spacing w:before="240" w:after="240"/>
      <w:jc w:val="center"/>
    </w:pPr>
    <w:rPr>
      <w:bCs/>
      <w:i/>
    </w:rPr>
  </w:style>
  <w:style w:type="paragraph" w:customStyle="1" w:styleId="Naslovdokumenta">
    <w:name w:val="Naslov dokumenta"/>
    <w:basedOn w:val="Normal"/>
    <w:next w:val="Autordokumenta"/>
    <w:rsid w:val="005B2603"/>
    <w:pPr>
      <w:spacing w:before="240" w:after="240"/>
      <w:jc w:val="center"/>
    </w:pPr>
    <w:rPr>
      <w:b/>
      <w:sz w:val="36"/>
    </w:rPr>
  </w:style>
  <w:style w:type="character" w:styleId="Hyperlink">
    <w:name w:val="Hyperlink"/>
    <w:basedOn w:val="DefaultParagraphFont"/>
    <w:uiPriority w:val="99"/>
    <w:rsid w:val="00750888"/>
    <w:rPr>
      <w:color w:val="0000FF"/>
      <w:u w:val="single"/>
    </w:rPr>
  </w:style>
  <w:style w:type="paragraph" w:styleId="Header">
    <w:name w:val="header"/>
    <w:basedOn w:val="Normal"/>
    <w:rsid w:val="00F7331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F7331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F73319"/>
  </w:style>
  <w:style w:type="paragraph" w:styleId="BalloonText">
    <w:name w:val="Balloon Text"/>
    <w:basedOn w:val="Normal"/>
    <w:semiHidden/>
    <w:rsid w:val="001F2E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22C75"/>
  </w:style>
  <w:style w:type="paragraph" w:styleId="ListParagraph">
    <w:name w:val="List Paragraph"/>
    <w:basedOn w:val="Normal"/>
    <w:uiPriority w:val="34"/>
    <w:qFormat/>
    <w:rsid w:val="005D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rojects.congrace.de/exp4j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jfree.org/jfreechar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nny\Desktop\rasipbook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rasipbook_template</Template>
  <TotalTime>1</TotalTime>
  <Pages>11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Sinisa Tomic</dc:creator>
  <cp:lastModifiedBy>Petar</cp:lastModifiedBy>
  <cp:revision>2</cp:revision>
  <cp:lastPrinted>2007-02-23T10:47:00Z</cp:lastPrinted>
  <dcterms:created xsi:type="dcterms:W3CDTF">2012-05-02T10:59:00Z</dcterms:created>
  <dcterms:modified xsi:type="dcterms:W3CDTF">2012-05-02T10:59:00Z</dcterms:modified>
</cp:coreProperties>
</file>